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F24B" w14:textId="65AF3EA8" w:rsidR="000921B4" w:rsidRPr="00026534" w:rsidRDefault="008F349F" w:rsidP="000921B4">
      <w:pPr>
        <w:jc w:val="right"/>
        <w:rPr>
          <w:rFonts w:asciiTheme="minorHAnsi" w:hAnsiTheme="minorHAnsi" w:cstheme="minorHAnsi"/>
          <w:b/>
          <w:color w:val="404040" w:themeColor="text1" w:themeTint="BF"/>
          <w:sz w:val="32"/>
          <w:szCs w:val="32"/>
          <w:lang w:val="nl-NL"/>
        </w:rPr>
      </w:pPr>
      <w:r w:rsidRPr="00026534">
        <w:rPr>
          <w:noProof/>
          <w:color w:val="404040" w:themeColor="text1" w:themeTint="BF"/>
          <w:lang w:eastAsia="en-GB"/>
        </w:rPr>
        <w:drawing>
          <wp:anchor distT="0" distB="0" distL="114300" distR="114300" simplePos="0" relativeHeight="251660288" behindDoc="1" locked="0" layoutInCell="1" allowOverlap="1" wp14:anchorId="73C91D5B" wp14:editId="185100E4">
            <wp:simplePos x="0" y="0"/>
            <wp:positionH relativeFrom="column">
              <wp:posOffset>-2540</wp:posOffset>
            </wp:positionH>
            <wp:positionV relativeFrom="paragraph">
              <wp:posOffset>0</wp:posOffset>
            </wp:positionV>
            <wp:extent cx="1678305" cy="2247900"/>
            <wp:effectExtent l="0" t="0" r="0" b="0"/>
            <wp:wrapTight wrapText="bothSides">
              <wp:wrapPolygon edited="0">
                <wp:start x="490" y="366"/>
                <wp:lineTo x="490" y="20502"/>
                <wp:lineTo x="736" y="20868"/>
                <wp:lineTo x="14465" y="20868"/>
                <wp:lineTo x="14956" y="18305"/>
                <wp:lineTo x="20840" y="15376"/>
                <wp:lineTo x="21330" y="11166"/>
                <wp:lineTo x="19859" y="10617"/>
                <wp:lineTo x="13240" y="9519"/>
                <wp:lineTo x="13240" y="6590"/>
                <wp:lineTo x="17162" y="6590"/>
                <wp:lineTo x="20350" y="5308"/>
                <wp:lineTo x="19859" y="366"/>
                <wp:lineTo x="490" y="366"/>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4x300 ENM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8305" cy="2247900"/>
                    </a:xfrm>
                    <a:prstGeom prst="rect">
                      <a:avLst/>
                    </a:prstGeom>
                  </pic:spPr>
                </pic:pic>
              </a:graphicData>
            </a:graphic>
            <wp14:sizeRelH relativeFrom="margin">
              <wp14:pctWidth>0</wp14:pctWidth>
            </wp14:sizeRelH>
            <wp14:sizeRelV relativeFrom="margin">
              <wp14:pctHeight>0</wp14:pctHeight>
            </wp14:sizeRelV>
          </wp:anchor>
        </w:drawing>
      </w:r>
      <w:r w:rsidR="000921B4" w:rsidRPr="00026534">
        <w:rPr>
          <w:rFonts w:asciiTheme="minorHAnsi" w:hAnsiTheme="minorHAnsi" w:cstheme="minorHAnsi"/>
          <w:b/>
          <w:color w:val="404040" w:themeColor="text1" w:themeTint="BF"/>
          <w:sz w:val="32"/>
          <w:szCs w:val="32"/>
          <w:lang w:val="nl-NL"/>
        </w:rPr>
        <w:t xml:space="preserve">European </w:t>
      </w:r>
      <w:proofErr w:type="spellStart"/>
      <w:r w:rsidR="000921B4" w:rsidRPr="00026534">
        <w:rPr>
          <w:rFonts w:asciiTheme="minorHAnsi" w:hAnsiTheme="minorHAnsi" w:cstheme="minorHAnsi"/>
          <w:b/>
          <w:color w:val="404040" w:themeColor="text1" w:themeTint="BF"/>
          <w:sz w:val="32"/>
          <w:szCs w:val="32"/>
          <w:lang w:val="nl-NL"/>
        </w:rPr>
        <w:t>Neuromuscular</w:t>
      </w:r>
      <w:proofErr w:type="spellEnd"/>
      <w:r w:rsidR="000921B4" w:rsidRPr="00026534">
        <w:rPr>
          <w:rFonts w:asciiTheme="minorHAnsi" w:hAnsiTheme="minorHAnsi" w:cstheme="minorHAnsi"/>
          <w:b/>
          <w:color w:val="404040" w:themeColor="text1" w:themeTint="BF"/>
          <w:sz w:val="32"/>
          <w:szCs w:val="32"/>
          <w:lang w:val="nl-NL"/>
        </w:rPr>
        <w:t xml:space="preserve"> Centre</w:t>
      </w:r>
    </w:p>
    <w:p w14:paraId="5937EEA7" w14:textId="0F039AA9" w:rsidR="000921B4" w:rsidRPr="00026534" w:rsidRDefault="000804DD" w:rsidP="000921B4">
      <w:pPr>
        <w:jc w:val="right"/>
        <w:rPr>
          <w:rFonts w:asciiTheme="minorHAnsi" w:hAnsiTheme="minorHAnsi" w:cstheme="minorHAnsi"/>
          <w:color w:val="404040" w:themeColor="text1" w:themeTint="BF"/>
          <w:lang w:val="nl-NL"/>
        </w:rPr>
      </w:pPr>
      <w:r>
        <w:rPr>
          <w:noProof/>
        </w:rPr>
        <w:drawing>
          <wp:anchor distT="0" distB="0" distL="114300" distR="114300" simplePos="0" relativeHeight="251661312" behindDoc="1" locked="0" layoutInCell="1" allowOverlap="1" wp14:anchorId="70D2B8FE" wp14:editId="0B1EFD85">
            <wp:simplePos x="0" y="0"/>
            <wp:positionH relativeFrom="column">
              <wp:posOffset>2884170</wp:posOffset>
            </wp:positionH>
            <wp:positionV relativeFrom="paragraph">
              <wp:posOffset>78105</wp:posOffset>
            </wp:positionV>
            <wp:extent cx="1301750" cy="1301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1B4" w:rsidRPr="00026534">
        <w:rPr>
          <w:rFonts w:asciiTheme="minorHAnsi" w:hAnsiTheme="minorHAnsi" w:cstheme="minorHAnsi"/>
          <w:color w:val="404040" w:themeColor="text1" w:themeTint="BF"/>
          <w:lang w:val="nl-NL"/>
        </w:rPr>
        <w:t xml:space="preserve">Lt. Generaal van </w:t>
      </w:r>
      <w:proofErr w:type="spellStart"/>
      <w:r w:rsidR="000921B4" w:rsidRPr="00026534">
        <w:rPr>
          <w:rFonts w:asciiTheme="minorHAnsi" w:hAnsiTheme="minorHAnsi" w:cstheme="minorHAnsi"/>
          <w:color w:val="404040" w:themeColor="text1" w:themeTint="BF"/>
          <w:lang w:val="nl-NL"/>
        </w:rPr>
        <w:t>Heutszlaan</w:t>
      </w:r>
      <w:proofErr w:type="spellEnd"/>
      <w:r w:rsidR="000921B4" w:rsidRPr="00026534">
        <w:rPr>
          <w:rFonts w:asciiTheme="minorHAnsi" w:hAnsiTheme="minorHAnsi" w:cstheme="minorHAnsi"/>
          <w:color w:val="404040" w:themeColor="text1" w:themeTint="BF"/>
          <w:lang w:val="nl-NL"/>
        </w:rPr>
        <w:t xml:space="preserve"> 6</w:t>
      </w:r>
    </w:p>
    <w:p w14:paraId="51CB5A7A" w14:textId="6EF0C023" w:rsidR="000921B4" w:rsidRPr="00026534" w:rsidRDefault="000921B4" w:rsidP="000921B4">
      <w:pPr>
        <w:jc w:val="right"/>
        <w:rPr>
          <w:rFonts w:asciiTheme="minorHAnsi" w:hAnsiTheme="minorHAnsi" w:cstheme="minorHAnsi"/>
          <w:color w:val="404040" w:themeColor="text1" w:themeTint="BF"/>
          <w:lang w:val="en-US"/>
        </w:rPr>
      </w:pPr>
      <w:r w:rsidRPr="00026534">
        <w:rPr>
          <w:rFonts w:asciiTheme="minorHAnsi" w:hAnsiTheme="minorHAnsi" w:cstheme="minorHAnsi"/>
          <w:color w:val="404040" w:themeColor="text1" w:themeTint="BF"/>
          <w:lang w:val="en-US"/>
        </w:rPr>
        <w:t xml:space="preserve">3743 JN </w:t>
      </w:r>
      <w:proofErr w:type="spellStart"/>
      <w:r w:rsidRPr="00026534">
        <w:rPr>
          <w:rFonts w:asciiTheme="minorHAnsi" w:hAnsiTheme="minorHAnsi" w:cstheme="minorHAnsi"/>
          <w:color w:val="404040" w:themeColor="text1" w:themeTint="BF"/>
          <w:lang w:val="en-US"/>
        </w:rPr>
        <w:t>Baarn</w:t>
      </w:r>
      <w:proofErr w:type="spellEnd"/>
    </w:p>
    <w:p w14:paraId="015AE40C" w14:textId="2F7E49C6" w:rsidR="000921B4" w:rsidRPr="00026534" w:rsidRDefault="000921B4" w:rsidP="000921B4">
      <w:pPr>
        <w:jc w:val="right"/>
        <w:rPr>
          <w:rFonts w:asciiTheme="minorHAnsi" w:hAnsiTheme="minorHAnsi" w:cstheme="minorHAnsi"/>
          <w:color w:val="404040" w:themeColor="text1" w:themeTint="BF"/>
        </w:rPr>
      </w:pPr>
      <w:r w:rsidRPr="00026534">
        <w:rPr>
          <w:rFonts w:asciiTheme="minorHAnsi" w:hAnsiTheme="minorHAnsi" w:cstheme="minorHAnsi"/>
          <w:color w:val="404040" w:themeColor="text1" w:themeTint="BF"/>
        </w:rPr>
        <w:t>The Netherlands</w:t>
      </w:r>
    </w:p>
    <w:p w14:paraId="16EB5F27" w14:textId="56AAF99E" w:rsidR="000921B4" w:rsidRPr="00026534" w:rsidRDefault="000921B4" w:rsidP="000921B4">
      <w:pPr>
        <w:jc w:val="right"/>
        <w:rPr>
          <w:rFonts w:asciiTheme="minorHAnsi" w:hAnsiTheme="minorHAnsi" w:cstheme="minorHAnsi"/>
          <w:color w:val="404040" w:themeColor="text1" w:themeTint="BF"/>
          <w:lang w:val="en-US"/>
        </w:rPr>
      </w:pPr>
      <w:r w:rsidRPr="00026534">
        <w:rPr>
          <w:rFonts w:asciiTheme="minorHAnsi" w:hAnsiTheme="minorHAnsi" w:cstheme="minorHAnsi"/>
          <w:color w:val="404040" w:themeColor="text1" w:themeTint="BF"/>
          <w:lang w:val="en-US"/>
        </w:rPr>
        <w:t>+ 31 35 5480481</w:t>
      </w:r>
    </w:p>
    <w:p w14:paraId="5EAE16E3" w14:textId="77777777" w:rsidR="000921B4" w:rsidRPr="000921B4" w:rsidRDefault="003A6BEE" w:rsidP="000921B4">
      <w:pPr>
        <w:jc w:val="right"/>
        <w:rPr>
          <w:rFonts w:asciiTheme="minorHAnsi" w:hAnsiTheme="minorHAnsi" w:cstheme="minorHAnsi"/>
          <w:lang w:val="en-US"/>
        </w:rPr>
      </w:pPr>
      <w:hyperlink r:id="rId13" w:history="1">
        <w:r w:rsidR="000921B4" w:rsidRPr="000921B4">
          <w:rPr>
            <w:rStyle w:val="Hyperlink"/>
            <w:rFonts w:asciiTheme="minorHAnsi" w:hAnsiTheme="minorHAnsi" w:cstheme="minorHAnsi"/>
            <w:lang w:val="en-US"/>
          </w:rPr>
          <w:t>enmc@enmc.org</w:t>
        </w:r>
      </w:hyperlink>
    </w:p>
    <w:p w14:paraId="556E93BF" w14:textId="006271CA" w:rsidR="008F349F" w:rsidRPr="000921B4" w:rsidRDefault="008F349F" w:rsidP="00D325BA">
      <w:pPr>
        <w:rPr>
          <w:lang w:val="en-US"/>
        </w:rPr>
      </w:pPr>
    </w:p>
    <w:p w14:paraId="2FAB5289" w14:textId="77777777" w:rsidR="00D325BA" w:rsidRDefault="00D325BA" w:rsidP="00D325BA">
      <w:pPr>
        <w:tabs>
          <w:tab w:val="left" w:pos="7813"/>
        </w:tabs>
        <w:jc w:val="center"/>
        <w:rPr>
          <w:rFonts w:asciiTheme="minorHAnsi" w:hAnsiTheme="minorHAnsi" w:cstheme="minorHAnsi"/>
          <w:b/>
          <w:color w:val="F5812F"/>
          <w:sz w:val="28"/>
          <w:szCs w:val="28"/>
        </w:rPr>
      </w:pPr>
    </w:p>
    <w:p w14:paraId="53C620D0" w14:textId="1A963433" w:rsidR="00D325BA" w:rsidRPr="003A6BEE" w:rsidRDefault="00D325BA" w:rsidP="00D325BA">
      <w:pPr>
        <w:tabs>
          <w:tab w:val="left" w:pos="7813"/>
        </w:tabs>
        <w:jc w:val="right"/>
        <w:rPr>
          <w:rFonts w:asciiTheme="minorHAnsi" w:hAnsiTheme="minorHAnsi" w:cstheme="minorHAnsi"/>
          <w:b/>
          <w:color w:val="F5812F"/>
          <w:sz w:val="40"/>
          <w:szCs w:val="40"/>
        </w:rPr>
      </w:pPr>
      <w:r w:rsidRPr="003A6BEE">
        <w:rPr>
          <w:rFonts w:asciiTheme="minorHAnsi" w:hAnsiTheme="minorHAnsi" w:cstheme="minorHAnsi"/>
          <w:b/>
          <w:color w:val="F5812F"/>
          <w:sz w:val="40"/>
          <w:szCs w:val="40"/>
        </w:rPr>
        <w:t>M</w:t>
      </w:r>
      <w:r w:rsidR="00026534" w:rsidRPr="003A6BEE">
        <w:rPr>
          <w:rFonts w:asciiTheme="minorHAnsi" w:hAnsiTheme="minorHAnsi" w:cstheme="minorHAnsi"/>
          <w:b/>
          <w:color w:val="F5812F"/>
          <w:sz w:val="40"/>
          <w:szCs w:val="40"/>
        </w:rPr>
        <w:t>ENTEE</w:t>
      </w:r>
      <w:r w:rsidRPr="003A6BEE">
        <w:rPr>
          <w:rFonts w:asciiTheme="minorHAnsi" w:hAnsiTheme="minorHAnsi" w:cstheme="minorHAnsi"/>
          <w:b/>
          <w:color w:val="F5812F"/>
          <w:sz w:val="40"/>
          <w:szCs w:val="40"/>
        </w:rPr>
        <w:t xml:space="preserve"> A</w:t>
      </w:r>
      <w:r w:rsidR="00026534" w:rsidRPr="003A6BEE">
        <w:rPr>
          <w:rFonts w:asciiTheme="minorHAnsi" w:hAnsiTheme="minorHAnsi" w:cstheme="minorHAnsi"/>
          <w:b/>
          <w:color w:val="F5812F"/>
          <w:sz w:val="40"/>
          <w:szCs w:val="40"/>
        </w:rPr>
        <w:t>PPLICATION FORM</w:t>
      </w:r>
    </w:p>
    <w:p w14:paraId="12E5F270" w14:textId="7CF66CAD" w:rsidR="00D325BA" w:rsidRPr="00D325BA" w:rsidRDefault="00BE557D" w:rsidP="00D325BA">
      <w:pPr>
        <w:tabs>
          <w:tab w:val="left" w:pos="7813"/>
        </w:tabs>
        <w:jc w:val="both"/>
      </w:pPr>
      <w:r>
        <w:rPr>
          <w:noProof/>
          <w:lang w:eastAsia="en-GB"/>
        </w:rPr>
        <mc:AlternateContent>
          <mc:Choice Requires="wps">
            <w:drawing>
              <wp:anchor distT="4294967295" distB="4294967295" distL="114300" distR="114300" simplePos="0" relativeHeight="251659264" behindDoc="0" locked="0" layoutInCell="1" allowOverlap="1" wp14:anchorId="23C6BB0A" wp14:editId="3B0D416B">
                <wp:simplePos x="0" y="0"/>
                <wp:positionH relativeFrom="column">
                  <wp:posOffset>-24765</wp:posOffset>
                </wp:positionH>
                <wp:positionV relativeFrom="paragraph">
                  <wp:posOffset>60324</wp:posOffset>
                </wp:positionV>
                <wp:extent cx="59372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F06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F0E14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75pt" to="465.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" strokecolor="#f06520" strokeweight=".5pt">
                <v:stroke joinstyle="miter"/>
                <o:lock v:ext="edit" shapetype="f"/>
              </v:line>
            </w:pict>
          </mc:Fallback>
        </mc:AlternateContent>
      </w:r>
      <w:r w:rsidR="00A523C6">
        <w:tab/>
      </w:r>
    </w:p>
    <w:p w14:paraId="559311DF" w14:textId="77777777" w:rsidR="00D325BA" w:rsidRPr="000921B4" w:rsidRDefault="00D325BA" w:rsidP="00D325BA">
      <w:pPr>
        <w:tabs>
          <w:tab w:val="left" w:pos="7813"/>
        </w:tabs>
        <w:jc w:val="center"/>
        <w:rPr>
          <w:rFonts w:asciiTheme="minorHAnsi" w:hAnsiTheme="minorHAnsi" w:cstheme="minorHAnsi"/>
          <w:b/>
          <w:color w:val="F5812F"/>
          <w:szCs w:val="22"/>
        </w:rPr>
      </w:pPr>
    </w:p>
    <w:p w14:paraId="3DB211AA" w14:textId="48BDCB50" w:rsidR="00D325BA" w:rsidRPr="000921B4" w:rsidRDefault="00D325BA" w:rsidP="00F30414">
      <w:pPr>
        <w:tabs>
          <w:tab w:val="left" w:pos="7813"/>
        </w:tabs>
        <w:jc w:val="both"/>
        <w:rPr>
          <w:rFonts w:asciiTheme="minorHAnsi" w:hAnsiTheme="minorHAnsi" w:cstheme="minorHAnsi"/>
          <w:b/>
          <w:color w:val="404040" w:themeColor="text1" w:themeTint="BF"/>
          <w:szCs w:val="22"/>
        </w:rPr>
      </w:pPr>
      <w:r w:rsidRPr="000921B4">
        <w:rPr>
          <w:rFonts w:asciiTheme="minorHAnsi" w:hAnsiTheme="minorHAnsi" w:cstheme="minorHAnsi"/>
          <w:b/>
          <w:color w:val="404040" w:themeColor="text1" w:themeTint="BF"/>
          <w:szCs w:val="22"/>
        </w:rPr>
        <w:t xml:space="preserve">About the Mentoring Programme </w:t>
      </w:r>
      <w:r w:rsidRPr="00C90335">
        <w:rPr>
          <w:rFonts w:asciiTheme="minorHAnsi" w:hAnsiTheme="minorHAnsi" w:cstheme="minorHAnsi"/>
          <w:color w:val="404040" w:themeColor="text1" w:themeTint="BF"/>
          <w:sz w:val="20"/>
          <w:szCs w:val="20"/>
        </w:rPr>
        <w:t xml:space="preserve">(see </w:t>
      </w:r>
      <w:r w:rsidR="00A322B7">
        <w:rPr>
          <w:rFonts w:asciiTheme="minorHAnsi" w:hAnsiTheme="minorHAnsi" w:cstheme="minorHAnsi"/>
          <w:color w:val="404040" w:themeColor="text1" w:themeTint="BF"/>
          <w:sz w:val="20"/>
          <w:szCs w:val="20"/>
        </w:rPr>
        <w:t>Introduction and Guidelines for extensive description</w:t>
      </w:r>
      <w:r w:rsidRPr="00C90335">
        <w:rPr>
          <w:rFonts w:asciiTheme="minorHAnsi" w:hAnsiTheme="minorHAnsi" w:cstheme="minorHAnsi"/>
          <w:color w:val="404040" w:themeColor="text1" w:themeTint="BF"/>
          <w:sz w:val="20"/>
          <w:szCs w:val="20"/>
        </w:rPr>
        <w:t>)</w:t>
      </w:r>
    </w:p>
    <w:p w14:paraId="3038BE46" w14:textId="4CC73543" w:rsidR="00FB1FA7" w:rsidRPr="00FB1FA7" w:rsidRDefault="00FB1FA7" w:rsidP="00FB1FA7">
      <w:pPr>
        <w:pStyle w:val="CoversubtitleOncodecentered"/>
        <w:jc w:val="both"/>
        <w:rPr>
          <w:rFonts w:asciiTheme="minorHAnsi" w:hAnsiTheme="minorHAnsi" w:cstheme="minorHAnsi"/>
          <w:b w:val="0"/>
          <w:color w:val="404040" w:themeColor="text1" w:themeTint="BF"/>
          <w:szCs w:val="22"/>
          <w:lang w:val="en-US"/>
        </w:rPr>
      </w:pPr>
      <w:r w:rsidRPr="00FB1FA7">
        <w:rPr>
          <w:rFonts w:asciiTheme="minorHAnsi" w:hAnsiTheme="minorHAnsi" w:cstheme="minorHAnsi"/>
          <w:b w:val="0"/>
          <w:color w:val="404040" w:themeColor="text1" w:themeTint="BF"/>
          <w:szCs w:val="22"/>
          <w:lang w:val="en-US"/>
        </w:rPr>
        <w:t xml:space="preserve">The goal of the new ENMC Mentoring </w:t>
      </w:r>
      <w:proofErr w:type="spellStart"/>
      <w:r w:rsidRPr="00FB1FA7">
        <w:rPr>
          <w:rFonts w:asciiTheme="minorHAnsi" w:hAnsiTheme="minorHAnsi" w:cstheme="minorHAnsi"/>
          <w:b w:val="0"/>
          <w:color w:val="404040" w:themeColor="text1" w:themeTint="BF"/>
          <w:szCs w:val="22"/>
          <w:lang w:val="en-US"/>
        </w:rPr>
        <w:t>Programme</w:t>
      </w:r>
      <w:proofErr w:type="spellEnd"/>
      <w:r w:rsidRPr="00FB1FA7">
        <w:rPr>
          <w:rFonts w:asciiTheme="minorHAnsi" w:hAnsiTheme="minorHAnsi" w:cstheme="minorHAnsi"/>
          <w:b w:val="0"/>
          <w:color w:val="404040" w:themeColor="text1" w:themeTint="BF"/>
          <w:szCs w:val="22"/>
          <w:lang w:val="en-US"/>
        </w:rPr>
        <w:t xml:space="preserve"> is to facilitate the emergence of and support the next generation of specialists and potential leaders in the NMD field. We aim at prov</w:t>
      </w:r>
      <w:r w:rsidR="00A322B7">
        <w:rPr>
          <w:rFonts w:asciiTheme="minorHAnsi" w:hAnsiTheme="minorHAnsi" w:cstheme="minorHAnsi"/>
          <w:b w:val="0"/>
          <w:color w:val="404040" w:themeColor="text1" w:themeTint="BF"/>
          <w:szCs w:val="22"/>
          <w:lang w:val="en-US"/>
        </w:rPr>
        <w:t>iding you with opportunities to develop your</w:t>
      </w:r>
      <w:r w:rsidRPr="00FB1FA7">
        <w:rPr>
          <w:rFonts w:asciiTheme="minorHAnsi" w:hAnsiTheme="minorHAnsi" w:cstheme="minorHAnsi"/>
          <w:b w:val="0"/>
          <w:color w:val="404040" w:themeColor="text1" w:themeTint="BF"/>
          <w:szCs w:val="22"/>
          <w:lang w:val="en-US"/>
        </w:rPr>
        <w:t xml:space="preserve"> full potential, in order to accelerate progress and innovation in NMD research</w:t>
      </w:r>
      <w:r w:rsidR="00A322B7">
        <w:rPr>
          <w:rFonts w:asciiTheme="minorHAnsi" w:hAnsiTheme="minorHAnsi" w:cstheme="minorHAnsi"/>
          <w:b w:val="0"/>
          <w:color w:val="404040" w:themeColor="text1" w:themeTint="BF"/>
          <w:szCs w:val="22"/>
          <w:lang w:val="en-US"/>
        </w:rPr>
        <w:t xml:space="preserve">. With this </w:t>
      </w:r>
      <w:proofErr w:type="spellStart"/>
      <w:r w:rsidR="00A322B7">
        <w:rPr>
          <w:rFonts w:asciiTheme="minorHAnsi" w:hAnsiTheme="minorHAnsi" w:cstheme="minorHAnsi"/>
          <w:b w:val="0"/>
          <w:color w:val="404040" w:themeColor="text1" w:themeTint="BF"/>
          <w:szCs w:val="22"/>
          <w:lang w:val="en-US"/>
        </w:rPr>
        <w:t>programme</w:t>
      </w:r>
      <w:proofErr w:type="spellEnd"/>
      <w:r w:rsidR="00A322B7">
        <w:rPr>
          <w:rFonts w:asciiTheme="minorHAnsi" w:hAnsiTheme="minorHAnsi" w:cstheme="minorHAnsi"/>
          <w:b w:val="0"/>
          <w:color w:val="404040" w:themeColor="text1" w:themeTint="BF"/>
          <w:szCs w:val="22"/>
          <w:lang w:val="en-US"/>
        </w:rPr>
        <w:t xml:space="preserve"> you are mentored on using effective communication skills in order to be able to collaborate with</w:t>
      </w:r>
      <w:r w:rsidRPr="00FB1FA7">
        <w:rPr>
          <w:rFonts w:asciiTheme="minorHAnsi" w:hAnsiTheme="minorHAnsi" w:cstheme="minorHAnsi"/>
          <w:b w:val="0"/>
          <w:color w:val="404040" w:themeColor="text1" w:themeTint="BF"/>
          <w:szCs w:val="22"/>
          <w:lang w:val="en-US"/>
        </w:rPr>
        <w:t xml:space="preserve"> multiple stakeholders in the current landscape (funds, media, industry, patient </w:t>
      </w:r>
      <w:proofErr w:type="spellStart"/>
      <w:r w:rsidRPr="00FB1FA7">
        <w:rPr>
          <w:rFonts w:asciiTheme="minorHAnsi" w:hAnsiTheme="minorHAnsi" w:cstheme="minorHAnsi"/>
          <w:b w:val="0"/>
          <w:color w:val="404040" w:themeColor="text1" w:themeTint="BF"/>
          <w:szCs w:val="22"/>
          <w:lang w:val="en-US"/>
        </w:rPr>
        <w:t>organisations</w:t>
      </w:r>
      <w:proofErr w:type="spellEnd"/>
      <w:r w:rsidRPr="00FB1FA7">
        <w:rPr>
          <w:rFonts w:asciiTheme="minorHAnsi" w:hAnsiTheme="minorHAnsi" w:cstheme="minorHAnsi"/>
          <w:b w:val="0"/>
          <w:color w:val="404040" w:themeColor="text1" w:themeTint="BF"/>
          <w:szCs w:val="22"/>
          <w:lang w:val="en-US"/>
        </w:rPr>
        <w:t>, health care professionals, administrative and regulatory offices)</w:t>
      </w:r>
      <w:r w:rsidR="00A322B7">
        <w:rPr>
          <w:rFonts w:asciiTheme="minorHAnsi" w:hAnsiTheme="minorHAnsi" w:cstheme="minorHAnsi"/>
          <w:b w:val="0"/>
          <w:color w:val="404040" w:themeColor="text1" w:themeTint="BF"/>
          <w:szCs w:val="22"/>
        </w:rPr>
        <w:t>. Finally</w:t>
      </w:r>
      <w:r w:rsidRPr="00FB1FA7">
        <w:rPr>
          <w:rFonts w:asciiTheme="minorHAnsi" w:hAnsiTheme="minorHAnsi" w:cstheme="minorHAnsi"/>
          <w:b w:val="0"/>
          <w:color w:val="404040" w:themeColor="text1" w:themeTint="BF"/>
          <w:szCs w:val="22"/>
        </w:rPr>
        <w:t>, this programme aims to </w:t>
      </w:r>
      <w:r w:rsidRPr="00FB1FA7">
        <w:rPr>
          <w:rFonts w:asciiTheme="minorHAnsi" w:hAnsiTheme="minorHAnsi" w:cstheme="minorHAnsi"/>
          <w:b w:val="0"/>
          <w:color w:val="404040" w:themeColor="text1" w:themeTint="BF"/>
          <w:szCs w:val="22"/>
          <w:lang w:val="en-US"/>
        </w:rPr>
        <w:t>create opportunities for talented and ambitious mid-career NMD researchers and specialists</w:t>
      </w:r>
      <w:r w:rsidR="00A322B7">
        <w:rPr>
          <w:rFonts w:asciiTheme="minorHAnsi" w:hAnsiTheme="minorHAnsi" w:cstheme="minorHAnsi"/>
          <w:b w:val="0"/>
          <w:color w:val="404040" w:themeColor="text1" w:themeTint="BF"/>
          <w:szCs w:val="22"/>
          <w:lang w:val="en-US"/>
        </w:rPr>
        <w:t xml:space="preserve"> to </w:t>
      </w:r>
      <w:r w:rsidRPr="00FB1FA7">
        <w:rPr>
          <w:rFonts w:asciiTheme="minorHAnsi" w:hAnsiTheme="minorHAnsi" w:cstheme="minorHAnsi"/>
          <w:b w:val="0"/>
          <w:color w:val="404040" w:themeColor="text1" w:themeTint="BF"/>
          <w:szCs w:val="22"/>
          <w:lang w:val="en-US"/>
        </w:rPr>
        <w:t xml:space="preserve">become modern leaders striving for </w:t>
      </w:r>
      <w:r w:rsidR="00A322B7">
        <w:rPr>
          <w:rFonts w:asciiTheme="minorHAnsi" w:hAnsiTheme="minorHAnsi" w:cstheme="minorHAnsi"/>
          <w:b w:val="0"/>
          <w:color w:val="404040" w:themeColor="text1" w:themeTint="BF"/>
          <w:szCs w:val="22"/>
          <w:lang w:val="en-US"/>
        </w:rPr>
        <w:t xml:space="preserve">research </w:t>
      </w:r>
      <w:r w:rsidRPr="00FB1FA7">
        <w:rPr>
          <w:rFonts w:asciiTheme="minorHAnsi" w:hAnsiTheme="minorHAnsi" w:cstheme="minorHAnsi"/>
          <w:b w:val="0"/>
          <w:color w:val="404040" w:themeColor="text1" w:themeTint="BF"/>
          <w:szCs w:val="22"/>
          <w:lang w:val="en-US"/>
        </w:rPr>
        <w:t xml:space="preserve">responsibility and for a constructive working atmosphere in the team and in the field. </w:t>
      </w:r>
    </w:p>
    <w:p w14:paraId="080B90DB" w14:textId="73A05661" w:rsidR="00771AEB" w:rsidRPr="00771AEB" w:rsidRDefault="00644FE0" w:rsidP="00F30414">
      <w:pPr>
        <w:pStyle w:val="CoversubtitleOncodecentered"/>
        <w:jc w:val="both"/>
        <w:rPr>
          <w:rFonts w:asciiTheme="minorHAnsi" w:hAnsiTheme="minorHAnsi" w:cstheme="minorHAnsi"/>
          <w:color w:val="404040" w:themeColor="text1" w:themeTint="BF"/>
          <w:szCs w:val="22"/>
        </w:rPr>
      </w:pPr>
      <w:r>
        <w:rPr>
          <w:rFonts w:asciiTheme="minorHAnsi" w:hAnsiTheme="minorHAnsi" w:cstheme="minorHAnsi"/>
          <w:color w:val="404040" w:themeColor="text1" w:themeTint="BF"/>
          <w:szCs w:val="22"/>
        </w:rPr>
        <w:t xml:space="preserve">Requirements for </w:t>
      </w:r>
      <w:r w:rsidR="00771AEB">
        <w:rPr>
          <w:rFonts w:asciiTheme="minorHAnsi" w:hAnsiTheme="minorHAnsi" w:cstheme="minorHAnsi"/>
          <w:color w:val="404040" w:themeColor="text1" w:themeTint="BF"/>
          <w:szCs w:val="22"/>
        </w:rPr>
        <w:t>mentee candidates</w:t>
      </w:r>
      <w:r w:rsidR="00771AEB" w:rsidRPr="00771AEB">
        <w:rPr>
          <w:rFonts w:asciiTheme="minorHAnsi" w:hAnsiTheme="minorHAnsi" w:cstheme="minorHAnsi"/>
          <w:color w:val="404040" w:themeColor="text1" w:themeTint="BF"/>
          <w:szCs w:val="22"/>
        </w:rPr>
        <w:t>:</w:t>
      </w:r>
    </w:p>
    <w:p w14:paraId="4DF541BD" w14:textId="23E2EC3C"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Mentee</w:t>
      </w:r>
      <w:r>
        <w:rPr>
          <w:rFonts w:asciiTheme="minorHAnsi" w:hAnsiTheme="minorHAnsi" w:cstheme="minorHAnsi"/>
          <w:color w:val="404040" w:themeColor="text1" w:themeTint="BF"/>
        </w:rPr>
        <w:t xml:space="preserve"> candidate</w:t>
      </w:r>
      <w:r w:rsidRPr="0086521B">
        <w:rPr>
          <w:rFonts w:asciiTheme="minorHAnsi" w:hAnsiTheme="minorHAnsi" w:cstheme="minorHAnsi"/>
          <w:color w:val="404040" w:themeColor="text1" w:themeTint="BF"/>
        </w:rPr>
        <w:t>s are basic scientists, translational researchers, health care professionals and</w:t>
      </w:r>
      <w:r>
        <w:rPr>
          <w:rFonts w:asciiTheme="minorHAnsi" w:hAnsiTheme="minorHAnsi" w:cstheme="minorHAnsi"/>
          <w:color w:val="404040" w:themeColor="text1" w:themeTint="BF"/>
        </w:rPr>
        <w:t>/or</w:t>
      </w:r>
      <w:r w:rsidRPr="0086521B">
        <w:rPr>
          <w:rFonts w:asciiTheme="minorHAnsi" w:hAnsiTheme="minorHAnsi" w:cstheme="minorHAnsi"/>
          <w:color w:val="404040" w:themeColor="text1" w:themeTint="BF"/>
        </w:rPr>
        <w:t xml:space="preserve"> neurologists working in the field of NMD and have a proven track record in science</w:t>
      </w:r>
      <w:r w:rsidR="00A322B7">
        <w:rPr>
          <w:rFonts w:asciiTheme="minorHAnsi" w:hAnsiTheme="minorHAnsi" w:cstheme="minorHAnsi"/>
          <w:color w:val="404040" w:themeColor="text1" w:themeTint="BF"/>
        </w:rPr>
        <w:t>.</w:t>
      </w:r>
    </w:p>
    <w:p w14:paraId="6CDD44F1" w14:textId="0817EE7E" w:rsidR="0086521B" w:rsidRDefault="001A7138" w:rsidP="00121F42">
      <w:pPr>
        <w:numPr>
          <w:ilvl w:val="0"/>
          <w:numId w:val="28"/>
        </w:numPr>
        <w:spacing w:after="160" w:line="259"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Candidates are in their mid-career and </w:t>
      </w:r>
      <w:r w:rsidRPr="0086521B">
        <w:rPr>
          <w:rFonts w:asciiTheme="minorHAnsi" w:hAnsiTheme="minorHAnsi" w:cstheme="minorHAnsi"/>
          <w:color w:val="404040" w:themeColor="text1" w:themeTint="BF"/>
        </w:rPr>
        <w:t>wish to seek mentoring in order to progress their careers to become independent researchers</w:t>
      </w:r>
      <w:r>
        <w:rPr>
          <w:rFonts w:asciiTheme="minorHAnsi" w:hAnsiTheme="minorHAnsi" w:cstheme="minorHAnsi"/>
          <w:color w:val="404040" w:themeColor="text1" w:themeTint="BF"/>
        </w:rPr>
        <w:t xml:space="preserve"> and/or </w:t>
      </w:r>
      <w:r w:rsidRPr="0086521B">
        <w:rPr>
          <w:rFonts w:asciiTheme="minorHAnsi" w:hAnsiTheme="minorHAnsi" w:cstheme="minorHAnsi"/>
          <w:color w:val="404040" w:themeColor="text1" w:themeTint="BF"/>
        </w:rPr>
        <w:t xml:space="preserve">potential future leaders. </w:t>
      </w:r>
    </w:p>
    <w:p w14:paraId="19250A0E" w14:textId="49B2F4F5" w:rsidR="00121F42" w:rsidRDefault="00121F42" w:rsidP="00121F42">
      <w:pPr>
        <w:numPr>
          <w:ilvl w:val="0"/>
          <w:numId w:val="28"/>
        </w:numPr>
        <w:spacing w:after="160" w:line="259" w:lineRule="auto"/>
        <w:jc w:val="both"/>
        <w:rPr>
          <w:rFonts w:asciiTheme="minorHAnsi" w:hAnsiTheme="minorHAnsi" w:cstheme="minorHAnsi"/>
          <w:color w:val="404040" w:themeColor="text1" w:themeTint="BF"/>
        </w:rPr>
      </w:pPr>
      <w:r w:rsidRPr="00121F42">
        <w:rPr>
          <w:rFonts w:asciiTheme="minorHAnsi" w:hAnsiTheme="minorHAnsi" w:cstheme="minorHAnsi"/>
          <w:iCs/>
          <w:color w:val="404040" w:themeColor="text1" w:themeTint="BF"/>
        </w:rPr>
        <w:t>These individuals will be at the stage in their careers where they are developing their own research plans and are establishing their research teams and collaborative networks.</w:t>
      </w:r>
    </w:p>
    <w:p w14:paraId="5DC7C70A" w14:textId="087F1748"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 xml:space="preserve">The candidates should be able to indicate which aspects of the definition of a leader, as stated </w:t>
      </w:r>
      <w:r w:rsidR="001A7138">
        <w:rPr>
          <w:rFonts w:asciiTheme="minorHAnsi" w:hAnsiTheme="minorHAnsi" w:cstheme="minorHAnsi"/>
          <w:color w:val="404040" w:themeColor="text1" w:themeTint="BF"/>
        </w:rPr>
        <w:t xml:space="preserve">in the </w:t>
      </w:r>
      <w:r w:rsidR="00A322B7">
        <w:rPr>
          <w:rFonts w:asciiTheme="minorHAnsi" w:hAnsiTheme="minorHAnsi" w:cstheme="minorHAnsi"/>
          <w:color w:val="404040" w:themeColor="text1" w:themeTint="BF"/>
        </w:rPr>
        <w:t xml:space="preserve">Guidelines of the </w:t>
      </w:r>
      <w:r w:rsidR="001A7138">
        <w:rPr>
          <w:rFonts w:asciiTheme="minorHAnsi" w:hAnsiTheme="minorHAnsi" w:cstheme="minorHAnsi"/>
          <w:color w:val="404040" w:themeColor="text1" w:themeTint="BF"/>
        </w:rPr>
        <w:t>mentoring programme</w:t>
      </w:r>
      <w:r w:rsidRPr="0086521B">
        <w:rPr>
          <w:rFonts w:asciiTheme="minorHAnsi" w:hAnsiTheme="minorHAnsi" w:cstheme="minorHAnsi"/>
          <w:color w:val="404040" w:themeColor="text1" w:themeTint="BF"/>
        </w:rPr>
        <w:t>, they have already developed and which ones they need to become aware of and/or improve with help from the two mentors</w:t>
      </w:r>
      <w:r w:rsidR="00A322B7">
        <w:rPr>
          <w:rFonts w:asciiTheme="minorHAnsi" w:hAnsiTheme="minorHAnsi" w:cstheme="minorHAnsi"/>
          <w:color w:val="404040" w:themeColor="text1" w:themeTint="BF"/>
        </w:rPr>
        <w:t>.</w:t>
      </w:r>
    </w:p>
    <w:p w14:paraId="29152A59" w14:textId="34CE888D"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 xml:space="preserve">Mentees have a clear and realistic </w:t>
      </w:r>
      <w:r w:rsidR="00121F42">
        <w:rPr>
          <w:rFonts w:asciiTheme="minorHAnsi" w:hAnsiTheme="minorHAnsi" w:cstheme="minorHAnsi"/>
          <w:color w:val="404040" w:themeColor="text1" w:themeTint="BF"/>
        </w:rPr>
        <w:t>mentor</w:t>
      </w:r>
      <w:r w:rsidRPr="0086521B">
        <w:rPr>
          <w:rFonts w:asciiTheme="minorHAnsi" w:hAnsiTheme="minorHAnsi" w:cstheme="minorHAnsi"/>
          <w:color w:val="404040" w:themeColor="text1" w:themeTint="BF"/>
        </w:rPr>
        <w:t xml:space="preserve"> question and goals for the short- and the long term</w:t>
      </w:r>
      <w:r w:rsidR="00A322B7">
        <w:rPr>
          <w:rFonts w:asciiTheme="minorHAnsi" w:hAnsiTheme="minorHAnsi" w:cstheme="minorHAnsi"/>
          <w:color w:val="404040" w:themeColor="text1" w:themeTint="BF"/>
        </w:rPr>
        <w:t>.</w:t>
      </w:r>
    </w:p>
    <w:p w14:paraId="583A0647" w14:textId="498B7934" w:rsidR="00121F42" w:rsidRDefault="000921B4" w:rsidP="00830C33">
      <w:pPr>
        <w:pStyle w:val="CoversubtitleOncodecentered"/>
        <w:jc w:val="both"/>
        <w:rPr>
          <w:rFonts w:asciiTheme="minorHAnsi" w:hAnsiTheme="minorHAnsi" w:cstheme="minorHAnsi"/>
          <w:b w:val="0"/>
          <w:color w:val="404040" w:themeColor="text1" w:themeTint="BF"/>
          <w:lang w:val="en-US"/>
        </w:rPr>
      </w:pPr>
      <w:r w:rsidRPr="000921B4">
        <w:rPr>
          <w:rFonts w:asciiTheme="minorHAnsi" w:hAnsiTheme="minorHAnsi" w:cstheme="minorHAnsi"/>
          <w:b w:val="0"/>
          <w:color w:val="404040" w:themeColor="text1" w:themeTint="BF"/>
          <w:lang w:val="en-US"/>
        </w:rPr>
        <w:lastRenderedPageBreak/>
        <w:t xml:space="preserve">To </w:t>
      </w:r>
      <w:r>
        <w:rPr>
          <w:rFonts w:asciiTheme="minorHAnsi" w:hAnsiTheme="minorHAnsi" w:cstheme="minorHAnsi"/>
          <w:b w:val="0"/>
          <w:color w:val="404040" w:themeColor="text1" w:themeTint="BF"/>
          <w:lang w:val="en-US"/>
        </w:rPr>
        <w:t xml:space="preserve">apply for </w:t>
      </w:r>
      <w:r w:rsidRPr="000921B4">
        <w:rPr>
          <w:rFonts w:asciiTheme="minorHAnsi" w:hAnsiTheme="minorHAnsi" w:cstheme="minorHAnsi"/>
          <w:b w:val="0"/>
          <w:color w:val="404040" w:themeColor="text1" w:themeTint="BF"/>
          <w:lang w:val="en-US"/>
        </w:rPr>
        <w:t>a mentor</w:t>
      </w:r>
      <w:r>
        <w:rPr>
          <w:rFonts w:asciiTheme="minorHAnsi" w:hAnsiTheme="minorHAnsi" w:cstheme="minorHAnsi"/>
          <w:b w:val="0"/>
          <w:color w:val="404040" w:themeColor="text1" w:themeTint="BF"/>
          <w:lang w:val="en-US"/>
        </w:rPr>
        <w:t>ship nomination</w:t>
      </w:r>
      <w:r w:rsidRPr="000921B4">
        <w:rPr>
          <w:rFonts w:asciiTheme="minorHAnsi" w:hAnsiTheme="minorHAnsi" w:cstheme="minorHAnsi"/>
          <w:b w:val="0"/>
          <w:color w:val="404040" w:themeColor="text1" w:themeTint="BF"/>
          <w:lang w:val="en-US"/>
        </w:rPr>
        <w:t>, please complete the followi</w:t>
      </w:r>
      <w:r>
        <w:rPr>
          <w:rFonts w:asciiTheme="minorHAnsi" w:hAnsiTheme="minorHAnsi" w:cstheme="minorHAnsi"/>
          <w:b w:val="0"/>
          <w:color w:val="404040" w:themeColor="text1" w:themeTint="BF"/>
          <w:lang w:val="en-US"/>
        </w:rPr>
        <w:t>ng application form</w:t>
      </w:r>
      <w:r w:rsidR="00121F42">
        <w:rPr>
          <w:rFonts w:asciiTheme="minorHAnsi" w:hAnsiTheme="minorHAnsi" w:cstheme="minorHAnsi"/>
          <w:b w:val="0"/>
          <w:color w:val="404040" w:themeColor="text1" w:themeTint="BF"/>
          <w:lang w:val="en-US"/>
        </w:rPr>
        <w:t xml:space="preserve"> (Part 1 to 3) </w:t>
      </w:r>
      <w:r w:rsidRPr="000921B4">
        <w:rPr>
          <w:rFonts w:asciiTheme="minorHAnsi" w:hAnsiTheme="minorHAnsi" w:cstheme="minorHAnsi"/>
          <w:b w:val="0"/>
          <w:color w:val="404040" w:themeColor="text1" w:themeTint="BF"/>
          <w:lang w:val="en-US"/>
        </w:rPr>
        <w:t xml:space="preserve">and submit </w:t>
      </w:r>
      <w:r w:rsidR="00771AEB">
        <w:rPr>
          <w:rFonts w:asciiTheme="minorHAnsi" w:hAnsiTheme="minorHAnsi" w:cstheme="minorHAnsi"/>
          <w:b w:val="0"/>
          <w:color w:val="404040" w:themeColor="text1" w:themeTint="BF"/>
          <w:lang w:val="en-US"/>
        </w:rPr>
        <w:t xml:space="preserve">(including addenda) </w:t>
      </w:r>
      <w:r w:rsidRPr="000921B4">
        <w:rPr>
          <w:rFonts w:asciiTheme="minorHAnsi" w:hAnsiTheme="minorHAnsi" w:cstheme="minorHAnsi"/>
          <w:b w:val="0"/>
          <w:color w:val="404040" w:themeColor="text1" w:themeTint="BF"/>
          <w:lang w:val="en-US"/>
        </w:rPr>
        <w:t>to:</w:t>
      </w:r>
      <w:r w:rsidRPr="000921B4">
        <w:rPr>
          <w:rFonts w:asciiTheme="minorHAnsi" w:hAnsiTheme="minorHAnsi" w:cstheme="minorHAnsi"/>
          <w:b w:val="0"/>
          <w:lang w:val="en-US"/>
        </w:rPr>
        <w:t xml:space="preserve"> </w:t>
      </w:r>
      <w:hyperlink r:id="rId14" w:history="1">
        <w:r w:rsidRPr="000921B4">
          <w:rPr>
            <w:rStyle w:val="Hyperlink"/>
            <w:rFonts w:asciiTheme="minorHAnsi" w:hAnsiTheme="minorHAnsi" w:cstheme="minorHAnsi"/>
            <w:b w:val="0"/>
            <w:lang w:val="en-US"/>
          </w:rPr>
          <w:t>enmc@enmc.org</w:t>
        </w:r>
      </w:hyperlink>
      <w:r>
        <w:rPr>
          <w:rFonts w:asciiTheme="minorHAnsi" w:hAnsiTheme="minorHAnsi" w:cstheme="minorHAnsi"/>
          <w:b w:val="0"/>
          <w:lang w:val="en-US"/>
        </w:rPr>
        <w:t xml:space="preserve"> </w:t>
      </w:r>
      <w:r w:rsidRPr="000921B4">
        <w:rPr>
          <w:rFonts w:asciiTheme="minorHAnsi" w:hAnsiTheme="minorHAnsi" w:cstheme="minorHAnsi"/>
          <w:b w:val="0"/>
          <w:color w:val="404040" w:themeColor="text1" w:themeTint="BF"/>
          <w:lang w:val="en-US"/>
        </w:rPr>
        <w:t xml:space="preserve">before </w:t>
      </w:r>
      <w:r w:rsidR="001A7138">
        <w:rPr>
          <w:rFonts w:asciiTheme="minorHAnsi" w:hAnsiTheme="minorHAnsi" w:cstheme="minorHAnsi"/>
          <w:b w:val="0"/>
          <w:color w:val="404040" w:themeColor="text1" w:themeTint="BF"/>
          <w:lang w:val="en-US"/>
        </w:rPr>
        <w:t>July</w:t>
      </w:r>
      <w:r w:rsidR="001A7138" w:rsidRPr="000921B4">
        <w:rPr>
          <w:rFonts w:asciiTheme="minorHAnsi" w:hAnsiTheme="minorHAnsi" w:cstheme="minorHAnsi"/>
          <w:b w:val="0"/>
          <w:color w:val="404040" w:themeColor="text1" w:themeTint="BF"/>
          <w:lang w:val="en-US"/>
        </w:rPr>
        <w:t xml:space="preserve"> </w:t>
      </w:r>
      <w:r w:rsidRPr="000921B4">
        <w:rPr>
          <w:rFonts w:asciiTheme="minorHAnsi" w:hAnsiTheme="minorHAnsi" w:cstheme="minorHAnsi"/>
          <w:b w:val="0"/>
          <w:color w:val="404040" w:themeColor="text1" w:themeTint="BF"/>
          <w:lang w:val="en-US"/>
        </w:rPr>
        <w:t>1</w:t>
      </w:r>
      <w:r w:rsidRPr="000921B4">
        <w:rPr>
          <w:rFonts w:asciiTheme="minorHAnsi" w:hAnsiTheme="minorHAnsi" w:cstheme="minorHAnsi"/>
          <w:b w:val="0"/>
          <w:color w:val="404040" w:themeColor="text1" w:themeTint="BF"/>
          <w:vertAlign w:val="superscript"/>
          <w:lang w:val="en-US"/>
        </w:rPr>
        <w:t>st</w:t>
      </w:r>
      <w:r>
        <w:rPr>
          <w:rFonts w:asciiTheme="minorHAnsi" w:hAnsiTheme="minorHAnsi" w:cstheme="minorHAnsi"/>
          <w:b w:val="0"/>
          <w:color w:val="404040" w:themeColor="text1" w:themeTint="BF"/>
          <w:lang w:val="en-US"/>
        </w:rPr>
        <w:t>.</w:t>
      </w:r>
      <w:r w:rsidR="00A322B7">
        <w:rPr>
          <w:rFonts w:asciiTheme="minorHAnsi" w:hAnsiTheme="minorHAnsi" w:cstheme="minorHAnsi"/>
          <w:b w:val="0"/>
          <w:color w:val="404040" w:themeColor="text1" w:themeTint="BF"/>
          <w:lang w:val="en-US"/>
        </w:rPr>
        <w:t xml:space="preserve"> </w:t>
      </w:r>
    </w:p>
    <w:p w14:paraId="2682AD42" w14:textId="0BCF51D2" w:rsidR="00121F42" w:rsidRDefault="00121F42" w:rsidP="00830C33">
      <w:pPr>
        <w:pStyle w:val="CoversubtitleOncodecentered"/>
        <w:jc w:val="both"/>
        <w:rPr>
          <w:rFonts w:asciiTheme="minorHAnsi" w:hAnsiTheme="minorHAnsi" w:cstheme="minorHAnsi"/>
          <w:b w:val="0"/>
          <w:color w:val="404040" w:themeColor="text1" w:themeTint="BF"/>
          <w:lang w:val="en-US"/>
        </w:rPr>
      </w:pPr>
      <w:r w:rsidRPr="00A90F1F">
        <w:rPr>
          <w:rFonts w:asciiTheme="minorHAnsi" w:hAnsiTheme="minorHAnsi" w:cstheme="minorHAnsi"/>
          <w:color w:val="404040" w:themeColor="text1" w:themeTint="BF"/>
          <w:lang w:val="en-US"/>
        </w:rPr>
        <w:t>Part 1</w:t>
      </w:r>
      <w:r>
        <w:rPr>
          <w:rFonts w:asciiTheme="minorHAnsi" w:hAnsiTheme="minorHAnsi" w:cstheme="minorHAnsi"/>
          <w:b w:val="0"/>
          <w:color w:val="404040" w:themeColor="text1" w:themeTint="BF"/>
          <w:lang w:val="en-US"/>
        </w:rPr>
        <w:t xml:space="preserve"> will be your shortened curriculum vitae, including letters of recommendation. </w:t>
      </w:r>
      <w:r w:rsidRPr="00A90F1F">
        <w:rPr>
          <w:rFonts w:asciiTheme="minorHAnsi" w:hAnsiTheme="minorHAnsi" w:cstheme="minorHAnsi"/>
          <w:color w:val="404040" w:themeColor="text1" w:themeTint="BF"/>
          <w:lang w:val="en-US"/>
        </w:rPr>
        <w:t>Part 2</w:t>
      </w:r>
      <w:r>
        <w:rPr>
          <w:rFonts w:asciiTheme="minorHAnsi" w:hAnsiTheme="minorHAnsi" w:cstheme="minorHAnsi"/>
          <w:b w:val="0"/>
          <w:color w:val="404040" w:themeColor="text1" w:themeTint="BF"/>
          <w:lang w:val="en-US"/>
        </w:rPr>
        <w:t xml:space="preserve"> will contain your motivational letter, including the skills you’d like to be mentored on and your choice of mentors. Finally, </w:t>
      </w:r>
      <w:r w:rsidRPr="00A90F1F">
        <w:rPr>
          <w:rFonts w:asciiTheme="minorHAnsi" w:hAnsiTheme="minorHAnsi" w:cstheme="minorHAnsi"/>
          <w:color w:val="404040" w:themeColor="text1" w:themeTint="BF"/>
          <w:lang w:val="en-US"/>
        </w:rPr>
        <w:t>Part 3</w:t>
      </w:r>
      <w:r>
        <w:rPr>
          <w:rFonts w:asciiTheme="minorHAnsi" w:hAnsiTheme="minorHAnsi" w:cstheme="minorHAnsi"/>
          <w:b w:val="0"/>
          <w:color w:val="404040" w:themeColor="text1" w:themeTint="BF"/>
          <w:lang w:val="en-US"/>
        </w:rPr>
        <w:t xml:space="preserve"> will be a brief summary of your research including the most relevant publications. Do not forget to give your </w:t>
      </w:r>
      <w:r w:rsidRPr="00A90F1F">
        <w:rPr>
          <w:rFonts w:asciiTheme="minorHAnsi" w:hAnsiTheme="minorHAnsi" w:cstheme="minorHAnsi"/>
          <w:color w:val="404040" w:themeColor="text1" w:themeTint="BF"/>
          <w:lang w:val="en-US"/>
        </w:rPr>
        <w:t>written consent</w:t>
      </w:r>
      <w:r>
        <w:rPr>
          <w:rFonts w:asciiTheme="minorHAnsi" w:hAnsiTheme="minorHAnsi" w:cstheme="minorHAnsi"/>
          <w:b w:val="0"/>
          <w:color w:val="404040" w:themeColor="text1" w:themeTint="BF"/>
          <w:lang w:val="en-US"/>
        </w:rPr>
        <w:t xml:space="preserve"> to share this application form and attached addenda with members of the ENMC committees reviewing your application and possible mentors you will be matched with. </w:t>
      </w:r>
    </w:p>
    <w:p w14:paraId="26921836" w14:textId="5AB9D73A" w:rsidR="000921B4" w:rsidRDefault="00A322B7" w:rsidP="00830C33">
      <w:pPr>
        <w:pStyle w:val="CoversubtitleOncodecentered"/>
        <w:jc w:val="both"/>
        <w:rPr>
          <w:rFonts w:asciiTheme="minorHAnsi" w:hAnsiTheme="minorHAnsi" w:cstheme="minorHAnsi"/>
          <w:b w:val="0"/>
          <w:color w:val="404040" w:themeColor="text1" w:themeTint="BF"/>
          <w:lang w:val="en-US"/>
        </w:rPr>
      </w:pPr>
      <w:r>
        <w:rPr>
          <w:rFonts w:asciiTheme="minorHAnsi" w:hAnsiTheme="minorHAnsi" w:cstheme="minorHAnsi"/>
          <w:b w:val="0"/>
          <w:color w:val="404040" w:themeColor="text1" w:themeTint="BF"/>
          <w:lang w:val="en-US"/>
        </w:rPr>
        <w:t xml:space="preserve">The applications will be pre-assessed, selected candidates will be invited for a personal (online) interview with the Mentoring </w:t>
      </w:r>
      <w:proofErr w:type="spellStart"/>
      <w:r>
        <w:rPr>
          <w:rFonts w:asciiTheme="minorHAnsi" w:hAnsiTheme="minorHAnsi" w:cstheme="minorHAnsi"/>
          <w:b w:val="0"/>
          <w:color w:val="404040" w:themeColor="text1" w:themeTint="BF"/>
          <w:lang w:val="en-US"/>
        </w:rPr>
        <w:t>Programme</w:t>
      </w:r>
      <w:proofErr w:type="spellEnd"/>
      <w:r>
        <w:rPr>
          <w:rFonts w:asciiTheme="minorHAnsi" w:hAnsiTheme="minorHAnsi" w:cstheme="minorHAnsi"/>
          <w:b w:val="0"/>
          <w:color w:val="404040" w:themeColor="text1" w:themeTint="BF"/>
          <w:lang w:val="en-US"/>
        </w:rPr>
        <w:t xml:space="preserve"> Committee. In November, the best mentee candidates will be presented at the ENMC Research and Executive Committee</w:t>
      </w:r>
      <w:r w:rsidR="00EB0405">
        <w:rPr>
          <w:rFonts w:asciiTheme="minorHAnsi" w:hAnsiTheme="minorHAnsi" w:cstheme="minorHAnsi"/>
          <w:b w:val="0"/>
          <w:color w:val="404040" w:themeColor="text1" w:themeTint="BF"/>
          <w:lang w:val="en-US"/>
        </w:rPr>
        <w:t xml:space="preserve"> board meetings</w:t>
      </w:r>
      <w:r>
        <w:rPr>
          <w:rFonts w:asciiTheme="minorHAnsi" w:hAnsiTheme="minorHAnsi" w:cstheme="minorHAnsi"/>
          <w:b w:val="0"/>
          <w:color w:val="404040" w:themeColor="text1" w:themeTint="BF"/>
          <w:lang w:val="en-US"/>
        </w:rPr>
        <w:t xml:space="preserve"> </w:t>
      </w:r>
      <w:r w:rsidR="00EB0405">
        <w:rPr>
          <w:rFonts w:asciiTheme="minorHAnsi" w:hAnsiTheme="minorHAnsi" w:cstheme="minorHAnsi"/>
          <w:b w:val="0"/>
          <w:color w:val="404040" w:themeColor="text1" w:themeTint="BF"/>
          <w:lang w:val="en-US"/>
        </w:rPr>
        <w:t>and</w:t>
      </w:r>
      <w:r>
        <w:rPr>
          <w:rFonts w:asciiTheme="minorHAnsi" w:hAnsiTheme="minorHAnsi" w:cstheme="minorHAnsi"/>
          <w:b w:val="0"/>
          <w:color w:val="404040" w:themeColor="text1" w:themeTint="BF"/>
          <w:lang w:val="en-US"/>
        </w:rPr>
        <w:t xml:space="preserve"> a final </w:t>
      </w:r>
      <w:r w:rsidR="00EB0405">
        <w:rPr>
          <w:rFonts w:asciiTheme="minorHAnsi" w:hAnsiTheme="minorHAnsi" w:cstheme="minorHAnsi"/>
          <w:b w:val="0"/>
          <w:color w:val="404040" w:themeColor="text1" w:themeTint="BF"/>
          <w:lang w:val="en-US"/>
        </w:rPr>
        <w:t>decision on the ENMC</w:t>
      </w:r>
      <w:r>
        <w:rPr>
          <w:rFonts w:asciiTheme="minorHAnsi" w:hAnsiTheme="minorHAnsi" w:cstheme="minorHAnsi"/>
          <w:b w:val="0"/>
          <w:color w:val="404040" w:themeColor="text1" w:themeTint="BF"/>
          <w:lang w:val="en-US"/>
        </w:rPr>
        <w:t xml:space="preserve"> mentees</w:t>
      </w:r>
      <w:r w:rsidR="00EB0405">
        <w:rPr>
          <w:rFonts w:asciiTheme="minorHAnsi" w:hAnsiTheme="minorHAnsi" w:cstheme="minorHAnsi"/>
          <w:b w:val="0"/>
          <w:color w:val="404040" w:themeColor="text1" w:themeTint="BF"/>
          <w:lang w:val="en-US"/>
        </w:rPr>
        <w:t xml:space="preserve"> will be made</w:t>
      </w:r>
      <w:r>
        <w:rPr>
          <w:rFonts w:asciiTheme="minorHAnsi" w:hAnsiTheme="minorHAnsi" w:cstheme="minorHAnsi"/>
          <w:b w:val="0"/>
          <w:color w:val="404040" w:themeColor="text1" w:themeTint="BF"/>
          <w:lang w:val="en-US"/>
        </w:rPr>
        <w:t xml:space="preserve">. The outcome will be personally communicated </w:t>
      </w:r>
      <w:r w:rsidR="00EB0405">
        <w:rPr>
          <w:rFonts w:asciiTheme="minorHAnsi" w:hAnsiTheme="minorHAnsi" w:cstheme="minorHAnsi"/>
          <w:b w:val="0"/>
          <w:color w:val="404040" w:themeColor="text1" w:themeTint="BF"/>
          <w:lang w:val="en-US"/>
        </w:rPr>
        <w:t xml:space="preserve">to you </w:t>
      </w:r>
      <w:r>
        <w:rPr>
          <w:rFonts w:asciiTheme="minorHAnsi" w:hAnsiTheme="minorHAnsi" w:cstheme="minorHAnsi"/>
          <w:b w:val="0"/>
          <w:color w:val="404040" w:themeColor="text1" w:themeTint="BF"/>
          <w:lang w:val="en-US"/>
        </w:rPr>
        <w:t xml:space="preserve">mid-November. </w:t>
      </w:r>
    </w:p>
    <w:p w14:paraId="56756E6A" w14:textId="00E15F6F" w:rsidR="00121F42" w:rsidRDefault="00121F42">
      <w:pPr>
        <w:spacing w:line="240" w:lineRule="auto"/>
        <w:rPr>
          <w:rFonts w:asciiTheme="minorHAnsi" w:eastAsiaTheme="majorEastAsia" w:hAnsiTheme="minorHAnsi" w:cstheme="minorHAnsi"/>
          <w:bCs/>
          <w:color w:val="404040" w:themeColor="text1" w:themeTint="BF"/>
          <w:szCs w:val="21"/>
          <w:lang w:val="en-US"/>
        </w:rPr>
      </w:pPr>
      <w:r>
        <w:rPr>
          <w:rFonts w:asciiTheme="minorHAnsi" w:hAnsiTheme="minorHAnsi" w:cstheme="minorHAnsi"/>
          <w:b/>
          <w:color w:val="404040" w:themeColor="text1" w:themeTint="BF"/>
          <w:lang w:val="en-US"/>
        </w:rPr>
        <w:br w:type="page"/>
      </w:r>
    </w:p>
    <w:p w14:paraId="6116D4E7" w14:textId="77777777" w:rsidR="00121F42" w:rsidRPr="00830C33" w:rsidRDefault="00121F42" w:rsidP="00830C33">
      <w:pPr>
        <w:pStyle w:val="CoversubtitleOncodecentered"/>
        <w:jc w:val="both"/>
        <w:rPr>
          <w:rFonts w:asciiTheme="minorHAnsi" w:hAnsiTheme="minorHAnsi" w:cstheme="minorHAnsi"/>
          <w:b w:val="0"/>
          <w:color w:val="404040" w:themeColor="text1" w:themeTint="BF"/>
          <w:sz w:val="20"/>
          <w:szCs w:val="20"/>
        </w:rPr>
      </w:pPr>
    </w:p>
    <w:p w14:paraId="6875DC03" w14:textId="77777777" w:rsidR="004727EE" w:rsidRDefault="00793FAF" w:rsidP="00F856CC">
      <w:pPr>
        <w:pStyle w:val="Kop1"/>
        <w:numPr>
          <w:ilvl w:val="0"/>
          <w:numId w:val="32"/>
        </w:numPr>
        <w:spacing w:after="0"/>
        <w:jc w:val="both"/>
        <w:rPr>
          <w:rStyle w:val="OncodeOrange"/>
          <w:rFonts w:asciiTheme="minorHAnsi" w:hAnsiTheme="minorHAnsi" w:cstheme="minorHAnsi"/>
          <w:color w:val="F5812F"/>
        </w:rPr>
      </w:pPr>
      <w:r w:rsidRPr="008E6079">
        <w:rPr>
          <w:rStyle w:val="OncodeOrange"/>
          <w:rFonts w:asciiTheme="minorHAnsi" w:hAnsiTheme="minorHAnsi" w:cstheme="minorHAnsi"/>
          <w:color w:val="F5812F"/>
        </w:rPr>
        <w:t>Curriculum Vitae</w:t>
      </w:r>
    </w:p>
    <w:p w14:paraId="0C864093" w14:textId="77777777" w:rsidR="00F856CC" w:rsidRDefault="00F856CC" w:rsidP="00F856CC"/>
    <w:tbl>
      <w:tblPr>
        <w:tblStyle w:val="Tabelraster"/>
        <w:tblW w:w="9345" w:type="dxa"/>
        <w:tblLook w:val="04A0" w:firstRow="1" w:lastRow="0" w:firstColumn="1" w:lastColumn="0" w:noHBand="0" w:noVBand="1"/>
      </w:tblPr>
      <w:tblGrid>
        <w:gridCol w:w="4672"/>
        <w:gridCol w:w="4673"/>
      </w:tblGrid>
      <w:tr w:rsidR="00F856CC" w:rsidRPr="00F856CC" w14:paraId="55D83CEE" w14:textId="77777777" w:rsidTr="00622012">
        <w:trPr>
          <w:trHeight w:val="586"/>
          <w:tblHeader/>
        </w:trPr>
        <w:tc>
          <w:tcPr>
            <w:tcW w:w="4672" w:type="dxa"/>
          </w:tcPr>
          <w:p w14:paraId="156806F2" w14:textId="77777777" w:rsidR="00F856CC" w:rsidRPr="00984C26" w:rsidRDefault="00F856CC" w:rsidP="00984C26">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Personal information</w:t>
            </w:r>
          </w:p>
        </w:tc>
        <w:tc>
          <w:tcPr>
            <w:tcW w:w="4673" w:type="dxa"/>
          </w:tcPr>
          <w:p w14:paraId="52DF2696" w14:textId="77777777" w:rsidR="00F856CC" w:rsidRPr="00F856CC" w:rsidRDefault="00F856CC" w:rsidP="00F856CC">
            <w:pPr>
              <w:rPr>
                <w:sz w:val="20"/>
                <w:szCs w:val="20"/>
              </w:rPr>
            </w:pPr>
          </w:p>
        </w:tc>
      </w:tr>
      <w:tr w:rsidR="00F856CC" w:rsidRPr="00F856CC" w14:paraId="391A873E" w14:textId="77777777" w:rsidTr="00622012">
        <w:trPr>
          <w:trHeight w:val="284"/>
          <w:tblHeader/>
        </w:trPr>
        <w:tc>
          <w:tcPr>
            <w:tcW w:w="4672" w:type="dxa"/>
          </w:tcPr>
          <w:p w14:paraId="63A65AA3" w14:textId="77777777" w:rsidR="00F856CC" w:rsidRPr="00984C26" w:rsidRDefault="00984C26" w:rsidP="00F856CC">
            <w:pPr>
              <w:rPr>
                <w:color w:val="404040" w:themeColor="text1" w:themeTint="BF"/>
                <w:sz w:val="20"/>
                <w:szCs w:val="20"/>
              </w:rPr>
            </w:pPr>
            <w:r>
              <w:rPr>
                <w:rFonts w:asciiTheme="minorHAnsi" w:hAnsiTheme="minorHAnsi" w:cstheme="minorHAnsi"/>
                <w:color w:val="404040" w:themeColor="text1" w:themeTint="BF"/>
                <w:sz w:val="20"/>
                <w:szCs w:val="20"/>
              </w:rPr>
              <w:t>T</w:t>
            </w:r>
            <w:r w:rsidR="00F856CC" w:rsidRPr="00984C26">
              <w:rPr>
                <w:rFonts w:asciiTheme="minorHAnsi" w:hAnsiTheme="minorHAnsi" w:cstheme="minorHAnsi"/>
                <w:color w:val="404040" w:themeColor="text1" w:themeTint="BF"/>
                <w:sz w:val="20"/>
                <w:szCs w:val="20"/>
              </w:rPr>
              <w:t>itle</w:t>
            </w:r>
          </w:p>
        </w:tc>
        <w:tc>
          <w:tcPr>
            <w:tcW w:w="4673" w:type="dxa"/>
          </w:tcPr>
          <w:p w14:paraId="7FF019CB" w14:textId="77777777" w:rsidR="00F856CC" w:rsidRPr="00F856CC" w:rsidRDefault="00F856CC" w:rsidP="00F856CC">
            <w:pPr>
              <w:rPr>
                <w:sz w:val="20"/>
                <w:szCs w:val="20"/>
              </w:rPr>
            </w:pPr>
          </w:p>
        </w:tc>
      </w:tr>
      <w:tr w:rsidR="00F856CC" w:rsidRPr="00F856CC" w14:paraId="58095345" w14:textId="77777777" w:rsidTr="00622012">
        <w:trPr>
          <w:trHeight w:val="284"/>
          <w:tblHeader/>
        </w:trPr>
        <w:tc>
          <w:tcPr>
            <w:tcW w:w="4672" w:type="dxa"/>
          </w:tcPr>
          <w:p w14:paraId="49C33129"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First name</w:t>
            </w:r>
          </w:p>
        </w:tc>
        <w:tc>
          <w:tcPr>
            <w:tcW w:w="4673" w:type="dxa"/>
          </w:tcPr>
          <w:p w14:paraId="6041D15A" w14:textId="77777777" w:rsidR="00F856CC" w:rsidRPr="00F856CC" w:rsidRDefault="00F856CC" w:rsidP="00F856CC">
            <w:pPr>
              <w:rPr>
                <w:sz w:val="20"/>
                <w:szCs w:val="20"/>
              </w:rPr>
            </w:pPr>
          </w:p>
        </w:tc>
      </w:tr>
      <w:tr w:rsidR="00F856CC" w:rsidRPr="00F856CC" w14:paraId="15A35FEF" w14:textId="77777777" w:rsidTr="00622012">
        <w:trPr>
          <w:trHeight w:val="284"/>
          <w:tblHeader/>
        </w:trPr>
        <w:tc>
          <w:tcPr>
            <w:tcW w:w="4672" w:type="dxa"/>
          </w:tcPr>
          <w:p w14:paraId="78CC5548"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Surname</w:t>
            </w:r>
          </w:p>
        </w:tc>
        <w:tc>
          <w:tcPr>
            <w:tcW w:w="4673" w:type="dxa"/>
          </w:tcPr>
          <w:p w14:paraId="51F0957B" w14:textId="77777777" w:rsidR="00F856CC" w:rsidRPr="00F856CC" w:rsidRDefault="00F856CC" w:rsidP="00F856CC">
            <w:pPr>
              <w:rPr>
                <w:sz w:val="20"/>
                <w:szCs w:val="20"/>
              </w:rPr>
            </w:pPr>
          </w:p>
        </w:tc>
      </w:tr>
      <w:tr w:rsidR="00F856CC" w:rsidRPr="00F856CC" w14:paraId="0818E144" w14:textId="77777777" w:rsidTr="00622012">
        <w:trPr>
          <w:trHeight w:val="284"/>
          <w:tblHeader/>
        </w:trPr>
        <w:tc>
          <w:tcPr>
            <w:tcW w:w="4672" w:type="dxa"/>
          </w:tcPr>
          <w:p w14:paraId="37A41BE8"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Date of birth (dd/mm/</w:t>
            </w:r>
            <w:proofErr w:type="spellStart"/>
            <w:r w:rsidRPr="00984C26">
              <w:rPr>
                <w:rFonts w:asciiTheme="minorHAnsi" w:hAnsiTheme="minorHAnsi" w:cstheme="minorHAnsi"/>
                <w:color w:val="404040" w:themeColor="text1" w:themeTint="BF"/>
                <w:sz w:val="20"/>
                <w:szCs w:val="20"/>
              </w:rPr>
              <w:t>yyyy</w:t>
            </w:r>
            <w:proofErr w:type="spellEnd"/>
            <w:r w:rsidRPr="00984C26">
              <w:rPr>
                <w:rFonts w:asciiTheme="minorHAnsi" w:hAnsiTheme="minorHAnsi" w:cstheme="minorHAnsi"/>
                <w:color w:val="404040" w:themeColor="text1" w:themeTint="BF"/>
                <w:sz w:val="20"/>
                <w:szCs w:val="20"/>
              </w:rPr>
              <w:t>)</w:t>
            </w:r>
          </w:p>
        </w:tc>
        <w:tc>
          <w:tcPr>
            <w:tcW w:w="4673" w:type="dxa"/>
          </w:tcPr>
          <w:p w14:paraId="2DCF6315" w14:textId="77777777" w:rsidR="00F856CC" w:rsidRPr="00F856CC" w:rsidRDefault="00F856CC" w:rsidP="00F856CC">
            <w:pPr>
              <w:rPr>
                <w:sz w:val="20"/>
                <w:szCs w:val="20"/>
              </w:rPr>
            </w:pPr>
          </w:p>
        </w:tc>
      </w:tr>
      <w:tr w:rsidR="00F856CC" w:rsidRPr="00F856CC" w14:paraId="1EC32290" w14:textId="77777777" w:rsidTr="00622012">
        <w:trPr>
          <w:trHeight w:val="284"/>
          <w:tblHeader/>
        </w:trPr>
        <w:tc>
          <w:tcPr>
            <w:tcW w:w="4672" w:type="dxa"/>
          </w:tcPr>
          <w:p w14:paraId="3D86AFDE" w14:textId="77777777" w:rsidR="00F856CC" w:rsidRPr="00984C26" w:rsidRDefault="00F856CC" w:rsidP="00F856CC">
            <w:pPr>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Gender</w:t>
            </w:r>
          </w:p>
        </w:tc>
        <w:tc>
          <w:tcPr>
            <w:tcW w:w="4673" w:type="dxa"/>
          </w:tcPr>
          <w:p w14:paraId="73159A08" w14:textId="77777777" w:rsidR="00F856CC" w:rsidRPr="00F856CC" w:rsidRDefault="00F856CC" w:rsidP="00F856CC">
            <w:pPr>
              <w:rPr>
                <w:sz w:val="20"/>
                <w:szCs w:val="20"/>
              </w:rPr>
            </w:pPr>
          </w:p>
        </w:tc>
      </w:tr>
      <w:tr w:rsidR="00F856CC" w:rsidRPr="00F856CC" w14:paraId="49329825" w14:textId="77777777" w:rsidTr="00622012">
        <w:trPr>
          <w:trHeight w:val="284"/>
          <w:tblHeader/>
        </w:trPr>
        <w:tc>
          <w:tcPr>
            <w:tcW w:w="4672" w:type="dxa"/>
          </w:tcPr>
          <w:p w14:paraId="3F11B951"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Nationality</w:t>
            </w:r>
          </w:p>
        </w:tc>
        <w:tc>
          <w:tcPr>
            <w:tcW w:w="4673" w:type="dxa"/>
          </w:tcPr>
          <w:p w14:paraId="25FF2B73" w14:textId="77777777" w:rsidR="00F856CC" w:rsidRPr="00F856CC" w:rsidRDefault="00F856CC" w:rsidP="00F856CC">
            <w:pPr>
              <w:rPr>
                <w:sz w:val="20"/>
                <w:szCs w:val="20"/>
              </w:rPr>
            </w:pPr>
          </w:p>
        </w:tc>
      </w:tr>
      <w:tr w:rsidR="00F856CC" w:rsidRPr="00F856CC" w14:paraId="423925A3" w14:textId="77777777" w:rsidTr="00622012">
        <w:trPr>
          <w:trHeight w:val="284"/>
          <w:tblHeader/>
        </w:trPr>
        <w:tc>
          <w:tcPr>
            <w:tcW w:w="4672" w:type="dxa"/>
          </w:tcPr>
          <w:p w14:paraId="35039437" w14:textId="4D433467" w:rsidR="00F856CC" w:rsidRPr="00984C26" w:rsidRDefault="00830C33" w:rsidP="00F856CC">
            <w:pPr>
              <w:rPr>
                <w:color w:val="404040" w:themeColor="text1" w:themeTint="BF"/>
                <w:sz w:val="20"/>
                <w:szCs w:val="20"/>
              </w:rPr>
            </w:pPr>
            <w:r>
              <w:rPr>
                <w:rFonts w:asciiTheme="minorHAnsi" w:hAnsiTheme="minorHAnsi" w:cstheme="minorHAnsi"/>
                <w:color w:val="404040" w:themeColor="text1" w:themeTint="BF"/>
                <w:sz w:val="20"/>
                <w:szCs w:val="20"/>
              </w:rPr>
              <w:t>Address for c</w:t>
            </w:r>
            <w:r w:rsidR="00F856CC" w:rsidRPr="00984C26">
              <w:rPr>
                <w:rFonts w:asciiTheme="minorHAnsi" w:hAnsiTheme="minorHAnsi" w:cstheme="minorHAnsi"/>
                <w:color w:val="404040" w:themeColor="text1" w:themeTint="BF"/>
                <w:sz w:val="20"/>
                <w:szCs w:val="20"/>
              </w:rPr>
              <w:t>orrespondence</w:t>
            </w:r>
          </w:p>
        </w:tc>
        <w:tc>
          <w:tcPr>
            <w:tcW w:w="4673" w:type="dxa"/>
          </w:tcPr>
          <w:p w14:paraId="6559D479" w14:textId="77777777" w:rsidR="00F856CC" w:rsidRPr="00F856CC" w:rsidRDefault="00F856CC" w:rsidP="00F856CC">
            <w:pPr>
              <w:rPr>
                <w:sz w:val="20"/>
                <w:szCs w:val="20"/>
              </w:rPr>
            </w:pPr>
          </w:p>
        </w:tc>
      </w:tr>
      <w:tr w:rsidR="00F856CC" w:rsidRPr="00F856CC" w14:paraId="0FCFD0FC" w14:textId="77777777" w:rsidTr="00622012">
        <w:trPr>
          <w:trHeight w:val="284"/>
          <w:tblHeader/>
        </w:trPr>
        <w:tc>
          <w:tcPr>
            <w:tcW w:w="4672" w:type="dxa"/>
          </w:tcPr>
          <w:p w14:paraId="2565A579" w14:textId="19A1F0B4" w:rsidR="00F856CC" w:rsidRPr="00984C26" w:rsidRDefault="00830C33" w:rsidP="00F856CC">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Current country of r</w:t>
            </w:r>
            <w:r w:rsidR="00F856CC" w:rsidRPr="00984C26">
              <w:rPr>
                <w:rFonts w:asciiTheme="minorHAnsi" w:hAnsiTheme="minorHAnsi" w:cstheme="minorHAnsi"/>
                <w:color w:val="404040" w:themeColor="text1" w:themeTint="BF"/>
                <w:sz w:val="20"/>
                <w:szCs w:val="20"/>
              </w:rPr>
              <w:t>esidence</w:t>
            </w:r>
          </w:p>
        </w:tc>
        <w:tc>
          <w:tcPr>
            <w:tcW w:w="4673" w:type="dxa"/>
          </w:tcPr>
          <w:p w14:paraId="4789E2D5" w14:textId="77777777" w:rsidR="00F856CC" w:rsidRPr="00F856CC" w:rsidRDefault="00F856CC" w:rsidP="00F856CC">
            <w:pPr>
              <w:rPr>
                <w:sz w:val="20"/>
                <w:szCs w:val="20"/>
              </w:rPr>
            </w:pPr>
          </w:p>
        </w:tc>
      </w:tr>
      <w:tr w:rsidR="00F856CC" w:rsidRPr="00F856CC" w14:paraId="3424D12B" w14:textId="77777777" w:rsidTr="00622012">
        <w:trPr>
          <w:trHeight w:val="284"/>
          <w:tblHeader/>
        </w:trPr>
        <w:tc>
          <w:tcPr>
            <w:tcW w:w="4672" w:type="dxa"/>
          </w:tcPr>
          <w:p w14:paraId="32911197"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Telephone</w:t>
            </w:r>
          </w:p>
        </w:tc>
        <w:tc>
          <w:tcPr>
            <w:tcW w:w="4673" w:type="dxa"/>
          </w:tcPr>
          <w:p w14:paraId="025C909F" w14:textId="77777777" w:rsidR="00F856CC" w:rsidRPr="00F856CC" w:rsidRDefault="00F856CC" w:rsidP="00F856CC">
            <w:pPr>
              <w:rPr>
                <w:sz w:val="20"/>
                <w:szCs w:val="20"/>
              </w:rPr>
            </w:pPr>
          </w:p>
        </w:tc>
      </w:tr>
      <w:tr w:rsidR="00F856CC" w:rsidRPr="00F856CC" w14:paraId="5EA12FAA" w14:textId="77777777" w:rsidTr="00622012">
        <w:trPr>
          <w:trHeight w:val="284"/>
          <w:tblHeader/>
        </w:trPr>
        <w:tc>
          <w:tcPr>
            <w:tcW w:w="4672" w:type="dxa"/>
          </w:tcPr>
          <w:p w14:paraId="03793B50"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Email</w:t>
            </w:r>
          </w:p>
        </w:tc>
        <w:tc>
          <w:tcPr>
            <w:tcW w:w="4673" w:type="dxa"/>
          </w:tcPr>
          <w:p w14:paraId="5CE52AA0" w14:textId="77777777" w:rsidR="00F856CC" w:rsidRPr="00F856CC" w:rsidRDefault="00F856CC" w:rsidP="00F856CC">
            <w:pPr>
              <w:rPr>
                <w:sz w:val="20"/>
                <w:szCs w:val="20"/>
              </w:rPr>
            </w:pPr>
          </w:p>
        </w:tc>
      </w:tr>
      <w:tr w:rsidR="00F856CC" w14:paraId="0078FDA1" w14:textId="77777777" w:rsidTr="00622012">
        <w:tc>
          <w:tcPr>
            <w:tcW w:w="4672" w:type="dxa"/>
          </w:tcPr>
          <w:p w14:paraId="6F71C429" w14:textId="77777777" w:rsidR="00F856CC" w:rsidRPr="00984C26" w:rsidRDefault="00F856CC" w:rsidP="00793FAF">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Education</w:t>
            </w:r>
            <w:r w:rsidR="00984C26" w:rsidRPr="00984C26">
              <w:rPr>
                <w:rFonts w:asciiTheme="minorHAnsi" w:hAnsiTheme="minorHAnsi" w:cstheme="minorHAnsi"/>
                <w:color w:val="0070C0"/>
                <w:sz w:val="22"/>
                <w:szCs w:val="22"/>
              </w:rPr>
              <w:t>:</w:t>
            </w:r>
          </w:p>
        </w:tc>
        <w:tc>
          <w:tcPr>
            <w:tcW w:w="4673" w:type="dxa"/>
          </w:tcPr>
          <w:p w14:paraId="7A7F4B4F" w14:textId="77777777" w:rsidR="00F856CC" w:rsidRDefault="00F856CC" w:rsidP="00793FAF">
            <w:pPr>
              <w:pStyle w:val="Kop2"/>
              <w:rPr>
                <w:rFonts w:asciiTheme="minorHAnsi" w:hAnsiTheme="minorHAnsi" w:cstheme="minorHAnsi"/>
                <w:color w:val="0070C0"/>
                <w:sz w:val="24"/>
              </w:rPr>
            </w:pPr>
          </w:p>
        </w:tc>
      </w:tr>
      <w:tr w:rsidR="00F856CC" w14:paraId="0933DBB2" w14:textId="77777777" w:rsidTr="00622012">
        <w:tc>
          <w:tcPr>
            <w:tcW w:w="4672" w:type="dxa"/>
          </w:tcPr>
          <w:p w14:paraId="3CA6BA91" w14:textId="77777777" w:rsidR="00F856CC" w:rsidRPr="00984C26" w:rsidRDefault="00F856CC" w:rsidP="00984C26">
            <w:pPr>
              <w:pStyle w:val="Kop4"/>
              <w:spacing w:after="0"/>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Master's degree</w:t>
            </w:r>
            <w:r w:rsidRPr="00984C26">
              <w:rPr>
                <w:rFonts w:asciiTheme="minorHAnsi" w:hAnsiTheme="minorHAnsi" w:cstheme="minorHAnsi"/>
                <w:color w:val="404040" w:themeColor="text1" w:themeTint="BF"/>
                <w:sz w:val="20"/>
                <w:szCs w:val="20"/>
              </w:rPr>
              <w:tab/>
            </w:r>
            <w:r w:rsidRPr="00984C26">
              <w:rPr>
                <w:rFonts w:asciiTheme="minorHAnsi" w:hAnsiTheme="minorHAnsi" w:cstheme="minorHAnsi"/>
                <w:color w:val="404040" w:themeColor="text1" w:themeTint="BF"/>
                <w:sz w:val="20"/>
                <w:szCs w:val="20"/>
              </w:rPr>
              <w:tab/>
            </w:r>
          </w:p>
          <w:p w14:paraId="6350258A"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University/College of Higher Education:</w:t>
            </w:r>
          </w:p>
          <w:p w14:paraId="14BD14C6"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Period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 xml:space="preserve"> –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w:t>
            </w:r>
          </w:p>
          <w:p w14:paraId="34D2AA26"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Main subject:</w:t>
            </w:r>
          </w:p>
        </w:tc>
        <w:tc>
          <w:tcPr>
            <w:tcW w:w="4673" w:type="dxa"/>
          </w:tcPr>
          <w:p w14:paraId="10D652D1" w14:textId="77777777" w:rsidR="00984C26" w:rsidRPr="00984C26" w:rsidRDefault="00984C26" w:rsidP="00984C26"/>
        </w:tc>
      </w:tr>
      <w:tr w:rsidR="00F856CC" w14:paraId="60BBC151" w14:textId="77777777" w:rsidTr="00622012">
        <w:tc>
          <w:tcPr>
            <w:tcW w:w="4672" w:type="dxa"/>
          </w:tcPr>
          <w:p w14:paraId="257FDEE2" w14:textId="77777777" w:rsidR="00F856CC" w:rsidRPr="00984C26" w:rsidRDefault="00F856CC" w:rsidP="00984C26">
            <w:pPr>
              <w:pStyle w:val="Kop4"/>
              <w:spacing w:after="0"/>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Doctorate</w:t>
            </w:r>
          </w:p>
          <w:p w14:paraId="359645D1"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University/College of Higher Education:</w:t>
            </w:r>
          </w:p>
          <w:p w14:paraId="610121DD"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Period (mm/</w:t>
            </w:r>
            <w:proofErr w:type="spellStart"/>
            <w:r w:rsidRPr="00984C26">
              <w:rPr>
                <w:rFonts w:asciiTheme="minorHAnsi" w:hAnsiTheme="minorHAnsi" w:cstheme="minorHAnsi"/>
                <w:i w:val="0"/>
                <w:color w:val="404040" w:themeColor="text1" w:themeTint="BF"/>
                <w:sz w:val="20"/>
                <w:szCs w:val="20"/>
              </w:rPr>
              <w:t>y</w:t>
            </w:r>
            <w:r w:rsidR="00984C26" w:rsidRPr="00984C26">
              <w:rPr>
                <w:rFonts w:asciiTheme="minorHAnsi" w:hAnsiTheme="minorHAnsi" w:cstheme="minorHAnsi"/>
                <w:i w:val="0"/>
                <w:color w:val="404040" w:themeColor="text1" w:themeTint="BF"/>
                <w:sz w:val="20"/>
                <w:szCs w:val="20"/>
              </w:rPr>
              <w:t>yy</w:t>
            </w:r>
            <w:r w:rsidRPr="00984C26">
              <w:rPr>
                <w:rFonts w:asciiTheme="minorHAnsi" w:hAnsiTheme="minorHAnsi" w:cstheme="minorHAnsi"/>
                <w:i w:val="0"/>
                <w:color w:val="404040" w:themeColor="text1" w:themeTint="BF"/>
                <w:sz w:val="20"/>
                <w:szCs w:val="20"/>
              </w:rPr>
              <w:t>y</w:t>
            </w:r>
            <w:proofErr w:type="spellEnd"/>
            <w:r w:rsidRPr="00984C26">
              <w:rPr>
                <w:rFonts w:asciiTheme="minorHAnsi" w:hAnsiTheme="minorHAnsi" w:cstheme="minorHAnsi"/>
                <w:i w:val="0"/>
                <w:color w:val="404040" w:themeColor="text1" w:themeTint="BF"/>
                <w:sz w:val="20"/>
                <w:szCs w:val="20"/>
              </w:rPr>
              <w:t xml:space="preserve"> –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w:t>
            </w:r>
          </w:p>
          <w:p w14:paraId="037D0B4F"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Supervisor (‘Promotor’):</w:t>
            </w:r>
          </w:p>
          <w:p w14:paraId="6F277804"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Thesis title:</w:t>
            </w:r>
          </w:p>
        </w:tc>
        <w:tc>
          <w:tcPr>
            <w:tcW w:w="4673" w:type="dxa"/>
          </w:tcPr>
          <w:p w14:paraId="583412A2" w14:textId="77777777" w:rsidR="00F856CC" w:rsidRDefault="00F856CC" w:rsidP="00984C26">
            <w:pPr>
              <w:pStyle w:val="Kop2"/>
              <w:rPr>
                <w:rFonts w:asciiTheme="minorHAnsi" w:hAnsiTheme="minorHAnsi" w:cstheme="minorHAnsi"/>
                <w:color w:val="0070C0"/>
                <w:sz w:val="24"/>
              </w:rPr>
            </w:pPr>
          </w:p>
        </w:tc>
      </w:tr>
      <w:tr w:rsidR="00984C26" w14:paraId="371B764B" w14:textId="77777777" w:rsidTr="00622012">
        <w:tc>
          <w:tcPr>
            <w:tcW w:w="4672" w:type="dxa"/>
          </w:tcPr>
          <w:p w14:paraId="1DF432EB" w14:textId="77777777" w:rsidR="00984C26" w:rsidRPr="00984C26" w:rsidRDefault="00984C26" w:rsidP="003941ED">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Work experience since completing your PhD:</w:t>
            </w:r>
          </w:p>
        </w:tc>
        <w:tc>
          <w:tcPr>
            <w:tcW w:w="4673" w:type="dxa"/>
          </w:tcPr>
          <w:p w14:paraId="3C5229D4" w14:textId="77777777" w:rsidR="00984C26" w:rsidRDefault="00984C26" w:rsidP="003941ED">
            <w:pPr>
              <w:pStyle w:val="Kop2"/>
              <w:rPr>
                <w:rFonts w:asciiTheme="minorHAnsi" w:hAnsiTheme="minorHAnsi" w:cstheme="minorHAnsi"/>
                <w:color w:val="0070C0"/>
                <w:sz w:val="24"/>
              </w:rPr>
            </w:pPr>
          </w:p>
        </w:tc>
      </w:tr>
      <w:tr w:rsidR="00984C26" w14:paraId="20368CB0" w14:textId="77777777" w:rsidTr="00622012">
        <w:tc>
          <w:tcPr>
            <w:tcW w:w="4672" w:type="dxa"/>
          </w:tcPr>
          <w:p w14:paraId="3395F1A4"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r w:rsidRPr="00984C26">
              <w:rPr>
                <w:rStyle w:val="Zwaar"/>
                <w:rFonts w:asciiTheme="minorHAnsi" w:hAnsiTheme="minorHAnsi" w:cstheme="minorHAnsi"/>
                <w:i w:val="0"/>
                <w:color w:val="404040" w:themeColor="text1" w:themeTint="BF"/>
                <w:sz w:val="20"/>
                <w:szCs w:val="20"/>
              </w:rPr>
              <w:t>Current position</w:t>
            </w:r>
          </w:p>
          <w:p w14:paraId="1A63E49E"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Pr>
                <w:rFonts w:asciiTheme="minorHAnsi" w:hAnsiTheme="minorHAnsi" w:cstheme="minorHAnsi"/>
                <w:i w:val="0"/>
                <w:color w:val="404040" w:themeColor="text1" w:themeTint="BF"/>
                <w:sz w:val="20"/>
                <w:szCs w:val="20"/>
              </w:rPr>
              <w:t xml:space="preserve">Period (date-date), </w:t>
            </w:r>
            <w:r w:rsidRPr="00984C26">
              <w:rPr>
                <w:rFonts w:asciiTheme="minorHAnsi" w:hAnsiTheme="minorHAnsi" w:cstheme="minorHAnsi"/>
                <w:i w:val="0"/>
                <w:color w:val="404040" w:themeColor="text1" w:themeTint="BF"/>
                <w:sz w:val="20"/>
                <w:szCs w:val="20"/>
              </w:rPr>
              <w:t>Position + type of position (fixed term/ permanent/ tenure track/ other)</w:t>
            </w:r>
          </w:p>
          <w:p w14:paraId="0546322E"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Institution</w:t>
            </w:r>
            <w:r>
              <w:rPr>
                <w:rFonts w:asciiTheme="minorHAnsi" w:hAnsiTheme="minorHAnsi" w:cstheme="minorHAnsi"/>
                <w:i w:val="0"/>
                <w:color w:val="404040" w:themeColor="text1" w:themeTint="BF"/>
                <w:sz w:val="20"/>
                <w:szCs w:val="20"/>
              </w:rPr>
              <w:t>, supervisor</w:t>
            </w:r>
          </w:p>
        </w:tc>
        <w:tc>
          <w:tcPr>
            <w:tcW w:w="4673" w:type="dxa"/>
          </w:tcPr>
          <w:p w14:paraId="70FFCBB3" w14:textId="77777777" w:rsidR="00984C26" w:rsidRDefault="00984C26" w:rsidP="003941ED">
            <w:pPr>
              <w:pStyle w:val="Kop2"/>
              <w:rPr>
                <w:rFonts w:asciiTheme="minorHAnsi" w:hAnsiTheme="minorHAnsi" w:cstheme="minorHAnsi"/>
                <w:color w:val="0070C0"/>
                <w:sz w:val="24"/>
              </w:rPr>
            </w:pPr>
          </w:p>
        </w:tc>
      </w:tr>
      <w:tr w:rsidR="00984C26" w14:paraId="5904F77C" w14:textId="77777777" w:rsidTr="00622012">
        <w:tc>
          <w:tcPr>
            <w:tcW w:w="4672" w:type="dxa"/>
          </w:tcPr>
          <w:p w14:paraId="67BFFCC0"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p>
          <w:p w14:paraId="4B503029"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r w:rsidRPr="00984C26">
              <w:rPr>
                <w:rStyle w:val="Zwaar"/>
                <w:rFonts w:asciiTheme="minorHAnsi" w:hAnsiTheme="minorHAnsi" w:cstheme="minorHAnsi"/>
                <w:i w:val="0"/>
                <w:color w:val="404040" w:themeColor="text1" w:themeTint="BF"/>
                <w:sz w:val="20"/>
                <w:szCs w:val="20"/>
              </w:rPr>
              <w:t>Past positions</w:t>
            </w:r>
          </w:p>
          <w:p w14:paraId="5E5469A3"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Pr>
                <w:rFonts w:asciiTheme="minorHAnsi" w:hAnsiTheme="minorHAnsi" w:cstheme="minorHAnsi"/>
                <w:i w:val="0"/>
                <w:color w:val="404040" w:themeColor="text1" w:themeTint="BF"/>
                <w:sz w:val="20"/>
                <w:szCs w:val="20"/>
              </w:rPr>
              <w:t xml:space="preserve">Period (date-date), </w:t>
            </w:r>
            <w:r w:rsidRPr="00984C26">
              <w:rPr>
                <w:rFonts w:asciiTheme="minorHAnsi" w:hAnsiTheme="minorHAnsi" w:cstheme="minorHAnsi"/>
                <w:i w:val="0"/>
                <w:color w:val="404040" w:themeColor="text1" w:themeTint="BF"/>
                <w:sz w:val="20"/>
                <w:szCs w:val="20"/>
              </w:rPr>
              <w:t>Position held + type of position (fixed term/ permanent/ tenure track/ other)</w:t>
            </w:r>
          </w:p>
          <w:p w14:paraId="67657CC3"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Institution, supervisor</w:t>
            </w:r>
          </w:p>
        </w:tc>
        <w:tc>
          <w:tcPr>
            <w:tcW w:w="4673" w:type="dxa"/>
          </w:tcPr>
          <w:p w14:paraId="3B7029EB" w14:textId="77777777" w:rsidR="00984C26" w:rsidRDefault="00984C26" w:rsidP="003941ED">
            <w:pPr>
              <w:pStyle w:val="Kop2"/>
              <w:rPr>
                <w:rFonts w:asciiTheme="minorHAnsi" w:hAnsiTheme="minorHAnsi" w:cstheme="minorHAnsi"/>
                <w:color w:val="0070C0"/>
                <w:sz w:val="24"/>
              </w:rPr>
            </w:pPr>
          </w:p>
        </w:tc>
      </w:tr>
    </w:tbl>
    <w:p w14:paraId="435A9551" w14:textId="63688603" w:rsidR="00622012" w:rsidRDefault="00622012" w:rsidP="00622012">
      <w:pPr>
        <w:ind w:left="142"/>
        <w:rPr>
          <w:rFonts w:asciiTheme="minorHAnsi" w:hAnsiTheme="minorHAnsi" w:cstheme="minorHAnsi"/>
          <w:i/>
          <w:iCs/>
          <w:color w:val="404040" w:themeColor="text1" w:themeTint="BF"/>
          <w:sz w:val="20"/>
          <w:szCs w:val="20"/>
        </w:rPr>
      </w:pPr>
    </w:p>
    <w:p w14:paraId="051F1341" w14:textId="77777777" w:rsidR="00622012" w:rsidRDefault="00622012" w:rsidP="00622012">
      <w:pPr>
        <w:ind w:left="142"/>
        <w:rPr>
          <w:rFonts w:asciiTheme="minorHAnsi" w:hAnsiTheme="minorHAnsi" w:cstheme="minorHAnsi"/>
          <w:i/>
          <w:iCs/>
          <w:color w:val="404040" w:themeColor="text1" w:themeTint="BF"/>
          <w:sz w:val="20"/>
          <w:szCs w:val="20"/>
        </w:rPr>
      </w:pPr>
    </w:p>
    <w:p w14:paraId="254BEBAC" w14:textId="77777777" w:rsidR="00622012" w:rsidRPr="00C23986" w:rsidRDefault="003E1CF6" w:rsidP="003E1CF6">
      <w:pPr>
        <w:pStyle w:val="Bijschrift"/>
        <w:spacing w:after="0"/>
        <w:rPr>
          <w:rFonts w:asciiTheme="minorHAnsi" w:hAnsiTheme="minorHAnsi" w:cstheme="minorHAnsi"/>
        </w:rPr>
      </w:pPr>
      <w:r w:rsidRPr="00C23986">
        <w:rPr>
          <w:rFonts w:asciiTheme="minorHAnsi" w:hAnsiTheme="minorHAnsi" w:cstheme="minorHAnsi"/>
        </w:rPr>
        <w:tab/>
      </w:r>
      <w:r w:rsidRPr="00C23986">
        <w:rPr>
          <w:rFonts w:asciiTheme="minorHAnsi" w:hAnsiTheme="minorHAnsi" w:cstheme="minorHAnsi"/>
        </w:rPr>
        <w:tab/>
      </w:r>
    </w:p>
    <w:tbl>
      <w:tblPr>
        <w:tblStyle w:val="Tabelraster"/>
        <w:tblW w:w="9351" w:type="dxa"/>
        <w:tblLook w:val="04A0" w:firstRow="1" w:lastRow="0" w:firstColumn="1" w:lastColumn="0" w:noHBand="0" w:noVBand="1"/>
      </w:tblPr>
      <w:tblGrid>
        <w:gridCol w:w="4672"/>
        <w:gridCol w:w="4673"/>
        <w:gridCol w:w="6"/>
      </w:tblGrid>
      <w:tr w:rsidR="00622012" w14:paraId="7B4830F6" w14:textId="77777777" w:rsidTr="00622012">
        <w:trPr>
          <w:gridAfter w:val="1"/>
          <w:wAfter w:w="6" w:type="dxa"/>
        </w:trPr>
        <w:tc>
          <w:tcPr>
            <w:tcW w:w="4672" w:type="dxa"/>
          </w:tcPr>
          <w:p w14:paraId="6619803A" w14:textId="5B694BE6" w:rsidR="00622012" w:rsidRPr="00622012" w:rsidRDefault="00622012" w:rsidP="000720CD">
            <w:pPr>
              <w:pStyle w:val="Bijschrift"/>
              <w:spacing w:before="240" w:after="0"/>
              <w:rPr>
                <w:rStyle w:val="Zwaar"/>
                <w:rFonts w:asciiTheme="minorHAnsi" w:hAnsiTheme="minorHAnsi" w:cstheme="minorHAnsi"/>
                <w:i w:val="0"/>
                <w:color w:val="0070C0"/>
                <w:sz w:val="24"/>
                <w:szCs w:val="24"/>
              </w:rPr>
            </w:pPr>
            <w:r w:rsidRPr="00622012">
              <w:rPr>
                <w:rStyle w:val="Zwaar"/>
                <w:rFonts w:asciiTheme="minorHAnsi" w:hAnsiTheme="minorHAnsi" w:cstheme="minorHAnsi"/>
                <w:i w:val="0"/>
                <w:color w:val="0070C0"/>
                <w:sz w:val="24"/>
                <w:szCs w:val="24"/>
              </w:rPr>
              <w:lastRenderedPageBreak/>
              <w:t>Research focus</w:t>
            </w:r>
            <w:r>
              <w:rPr>
                <w:rStyle w:val="Zwaar"/>
                <w:rFonts w:asciiTheme="minorHAnsi" w:hAnsiTheme="minorHAnsi" w:cstheme="minorHAnsi"/>
                <w:i w:val="0"/>
                <w:color w:val="0070C0"/>
                <w:sz w:val="24"/>
                <w:szCs w:val="24"/>
              </w:rPr>
              <w:t>:</w:t>
            </w:r>
          </w:p>
          <w:p w14:paraId="6C9CF2CF" w14:textId="546DB762" w:rsidR="00622012"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r>
              <w:rPr>
                <w:rStyle w:val="Zwaar"/>
                <w:rFonts w:asciiTheme="minorHAnsi" w:hAnsiTheme="minorHAnsi" w:cstheme="minorHAnsi"/>
                <w:b w:val="0"/>
                <w:i w:val="0"/>
                <w:color w:val="404040" w:themeColor="text1" w:themeTint="BF"/>
                <w:sz w:val="20"/>
                <w:szCs w:val="20"/>
              </w:rPr>
              <w:t>Research focuses on either basic, translational</w:t>
            </w:r>
            <w:r w:rsidR="003E5704">
              <w:rPr>
                <w:rStyle w:val="Zwaar"/>
                <w:rFonts w:asciiTheme="minorHAnsi" w:hAnsiTheme="minorHAnsi" w:cstheme="minorHAnsi"/>
                <w:b w:val="0"/>
                <w:i w:val="0"/>
                <w:color w:val="404040" w:themeColor="text1" w:themeTint="BF"/>
                <w:sz w:val="20"/>
                <w:szCs w:val="20"/>
              </w:rPr>
              <w:t xml:space="preserve">, </w:t>
            </w:r>
            <w:r>
              <w:rPr>
                <w:rStyle w:val="Zwaar"/>
                <w:rFonts w:asciiTheme="minorHAnsi" w:hAnsiTheme="minorHAnsi" w:cstheme="minorHAnsi"/>
                <w:b w:val="0"/>
                <w:i w:val="0"/>
                <w:color w:val="404040" w:themeColor="text1" w:themeTint="BF"/>
                <w:sz w:val="20"/>
                <w:szCs w:val="20"/>
              </w:rPr>
              <w:t xml:space="preserve"> clinical </w:t>
            </w:r>
            <w:r w:rsidR="003E5704">
              <w:rPr>
                <w:rStyle w:val="Zwaar"/>
                <w:rFonts w:asciiTheme="minorHAnsi" w:hAnsiTheme="minorHAnsi" w:cstheme="minorHAnsi"/>
                <w:b w:val="0"/>
                <w:i w:val="0"/>
                <w:color w:val="404040" w:themeColor="text1" w:themeTint="BF"/>
                <w:sz w:val="20"/>
                <w:szCs w:val="20"/>
              </w:rPr>
              <w:t xml:space="preserve">or care </w:t>
            </w:r>
            <w:r>
              <w:rPr>
                <w:rStyle w:val="Zwaar"/>
                <w:rFonts w:asciiTheme="minorHAnsi" w:hAnsiTheme="minorHAnsi" w:cstheme="minorHAnsi"/>
                <w:b w:val="0"/>
                <w:i w:val="0"/>
                <w:color w:val="404040" w:themeColor="text1" w:themeTint="BF"/>
                <w:sz w:val="20"/>
                <w:szCs w:val="20"/>
              </w:rPr>
              <w:t xml:space="preserve">research, or sometimes </w:t>
            </w:r>
            <w:r w:rsidR="00EB3B64">
              <w:rPr>
                <w:rStyle w:val="Zwaar"/>
                <w:rFonts w:asciiTheme="minorHAnsi" w:hAnsiTheme="minorHAnsi" w:cstheme="minorHAnsi"/>
                <w:b w:val="0"/>
                <w:i w:val="0"/>
                <w:color w:val="404040" w:themeColor="text1" w:themeTint="BF"/>
                <w:sz w:val="20"/>
                <w:szCs w:val="20"/>
              </w:rPr>
              <w:t xml:space="preserve">on </w:t>
            </w:r>
            <w:r>
              <w:rPr>
                <w:rStyle w:val="Zwaar"/>
                <w:rFonts w:asciiTheme="minorHAnsi" w:hAnsiTheme="minorHAnsi" w:cstheme="minorHAnsi"/>
                <w:b w:val="0"/>
                <w:i w:val="0"/>
                <w:color w:val="404040" w:themeColor="text1" w:themeTint="BF"/>
                <w:sz w:val="20"/>
                <w:szCs w:val="20"/>
              </w:rPr>
              <w:t xml:space="preserve">all of the above. </w:t>
            </w:r>
            <w:r w:rsidRPr="00EB3B64">
              <w:rPr>
                <w:rStyle w:val="Zwaar"/>
                <w:rFonts w:asciiTheme="minorHAnsi" w:hAnsiTheme="minorHAnsi" w:cstheme="minorHAnsi"/>
                <w:i w:val="0"/>
                <w:color w:val="404040" w:themeColor="text1" w:themeTint="BF"/>
                <w:sz w:val="20"/>
                <w:szCs w:val="20"/>
              </w:rPr>
              <w:t>What matches best your overall research focus?</w:t>
            </w:r>
            <w:r>
              <w:rPr>
                <w:rStyle w:val="Zwaar"/>
                <w:rFonts w:asciiTheme="minorHAnsi" w:hAnsiTheme="minorHAnsi" w:cstheme="minorHAnsi"/>
                <w:b w:val="0"/>
                <w:i w:val="0"/>
                <w:color w:val="404040" w:themeColor="text1" w:themeTint="BF"/>
                <w:sz w:val="20"/>
                <w:szCs w:val="20"/>
              </w:rPr>
              <w:t xml:space="preserve"> </w:t>
            </w:r>
          </w:p>
          <w:p w14:paraId="5C1BDA6C" w14:textId="77777777" w:rsidR="00622012"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p>
          <w:p w14:paraId="33973861" w14:textId="77777777" w:rsidR="00622012" w:rsidRPr="006B670A"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p>
        </w:tc>
        <w:tc>
          <w:tcPr>
            <w:tcW w:w="4673" w:type="dxa"/>
          </w:tcPr>
          <w:p w14:paraId="4B5A9E3B" w14:textId="77777777" w:rsidR="00622012" w:rsidRPr="006B670A" w:rsidRDefault="00622012" w:rsidP="000720CD">
            <w:pPr>
              <w:pStyle w:val="Kop2"/>
              <w:spacing w:before="240" w:line="240" w:lineRule="auto"/>
              <w:rPr>
                <w:rStyle w:val="Zwaar"/>
                <w:rFonts w:asciiTheme="minorHAnsi" w:hAnsiTheme="minorHAnsi" w:cstheme="minorHAnsi"/>
                <w:color w:val="404040" w:themeColor="text1" w:themeTint="BF"/>
                <w:sz w:val="20"/>
                <w:szCs w:val="20"/>
              </w:rPr>
            </w:pPr>
            <w:r w:rsidRPr="006B670A">
              <w:rPr>
                <w:rStyle w:val="Zwaar"/>
                <w:rFonts w:asciiTheme="minorHAnsi" w:hAnsiTheme="minorHAnsi" w:cstheme="minorHAnsi"/>
                <w:b/>
                <w:color w:val="404040" w:themeColor="text1" w:themeTint="BF"/>
                <w:sz w:val="20"/>
                <w:szCs w:val="20"/>
              </w:rPr>
              <w:t>I am a</w:t>
            </w:r>
            <w:r w:rsidRPr="006B670A">
              <w:rPr>
                <w:rStyle w:val="Zwaar"/>
                <w:rFonts w:asciiTheme="minorHAnsi" w:hAnsiTheme="minorHAnsi" w:cstheme="minorHAnsi"/>
                <w:color w:val="404040" w:themeColor="text1" w:themeTint="BF"/>
                <w:sz w:val="20"/>
                <w:szCs w:val="20"/>
              </w:rPr>
              <w:t xml:space="preserve"> </w:t>
            </w:r>
            <w:r w:rsidRPr="00EB3B64">
              <w:rPr>
                <w:rStyle w:val="Zwaar"/>
                <w:rFonts w:asciiTheme="minorHAnsi" w:hAnsiTheme="minorHAnsi" w:cstheme="minorHAnsi"/>
                <w:i/>
                <w:color w:val="404040" w:themeColor="text1" w:themeTint="BF"/>
                <w:sz w:val="20"/>
                <w:szCs w:val="20"/>
              </w:rPr>
              <w:t>(you can tick more than 1 box)</w:t>
            </w:r>
            <w:r w:rsidRPr="006B670A">
              <w:rPr>
                <w:rStyle w:val="Zwaar"/>
                <w:rFonts w:asciiTheme="minorHAnsi" w:hAnsiTheme="minorHAnsi" w:cstheme="minorHAnsi"/>
                <w:color w:val="404040" w:themeColor="text1" w:themeTint="BF"/>
                <w:sz w:val="20"/>
                <w:szCs w:val="20"/>
              </w:rPr>
              <w:t>:</w:t>
            </w:r>
          </w:p>
          <w:p w14:paraId="6E7511BA" w14:textId="77777777" w:rsidR="00622012" w:rsidRPr="006B670A" w:rsidRDefault="003A6BEE" w:rsidP="000720CD">
            <w:pPr>
              <w:pStyle w:val="Kop2"/>
              <w:spacing w:before="240" w:line="240" w:lineRule="auto"/>
              <w:rPr>
                <w:rFonts w:asciiTheme="minorHAnsi" w:hAnsiTheme="minorHAnsi" w:cstheme="minorHAnsi"/>
                <w:b w:val="0"/>
                <w:color w:val="2E74B5" w:themeColor="accent1" w:themeShade="BF"/>
                <w:sz w:val="20"/>
                <w:szCs w:val="20"/>
              </w:rPr>
            </w:pPr>
            <w:sdt>
              <w:sdtPr>
                <w:rPr>
                  <w:rFonts w:asciiTheme="minorHAnsi" w:hAnsiTheme="minorHAnsi" w:cstheme="minorHAnsi"/>
                  <w:b w:val="0"/>
                  <w:color w:val="2E74B5" w:themeColor="accent1" w:themeShade="BF"/>
                  <w:sz w:val="20"/>
                  <w:szCs w:val="20"/>
                </w:rPr>
                <w:id w:val="-1230298486"/>
                <w14:checkbox>
                  <w14:checked w14:val="0"/>
                  <w14:checkedState w14:val="2612" w14:font="MS Gothic"/>
                  <w14:uncheckedState w14:val="2610" w14:font="MS Gothic"/>
                </w14:checkbox>
              </w:sdtPr>
              <w:sdtEndPr/>
              <w:sdtContent>
                <w:r w:rsidR="00622012">
                  <w:rPr>
                    <w:rFonts w:ascii="MS Gothic" w:eastAsia="MS Gothic" w:hAnsi="MS Gothic" w:cstheme="minorHAnsi" w:hint="eastAsia"/>
                    <w:b w:val="0"/>
                    <w:color w:val="2E74B5" w:themeColor="accent1" w:themeShade="BF"/>
                    <w:sz w:val="20"/>
                    <w:szCs w:val="20"/>
                  </w:rPr>
                  <w:t>☐</w:t>
                </w:r>
              </w:sdtContent>
            </w:sdt>
            <w:r w:rsidR="00622012">
              <w:rPr>
                <w:rFonts w:asciiTheme="minorHAnsi" w:hAnsiTheme="minorHAnsi" w:cstheme="minorHAnsi"/>
                <w:b w:val="0"/>
                <w:color w:val="2E74B5" w:themeColor="accent1" w:themeShade="BF"/>
                <w:sz w:val="20"/>
                <w:szCs w:val="20"/>
              </w:rPr>
              <w:t xml:space="preserve"> </w:t>
            </w:r>
            <w:r w:rsidR="00622012" w:rsidRPr="006B670A">
              <w:rPr>
                <w:rFonts w:asciiTheme="minorHAnsi" w:hAnsiTheme="minorHAnsi" w:cstheme="minorHAnsi"/>
                <w:b w:val="0"/>
                <w:color w:val="2E74B5" w:themeColor="accent1" w:themeShade="BF"/>
                <w:sz w:val="20"/>
                <w:szCs w:val="20"/>
              </w:rPr>
              <w:t>Basic researcher</w:t>
            </w:r>
          </w:p>
          <w:p w14:paraId="1C35F3AD" w14:textId="77777777" w:rsidR="00622012" w:rsidRPr="006B670A" w:rsidRDefault="003A6BEE" w:rsidP="000720CD">
            <w:pPr>
              <w:pStyle w:val="Kop2"/>
              <w:spacing w:before="240" w:line="240" w:lineRule="auto"/>
              <w:rPr>
                <w:rFonts w:asciiTheme="minorHAnsi" w:hAnsiTheme="minorHAnsi" w:cstheme="minorHAnsi"/>
                <w:b w:val="0"/>
                <w:color w:val="2E74B5" w:themeColor="accent1" w:themeShade="BF"/>
                <w:sz w:val="20"/>
                <w:szCs w:val="20"/>
              </w:rPr>
            </w:pPr>
            <w:sdt>
              <w:sdtPr>
                <w:rPr>
                  <w:rFonts w:asciiTheme="minorHAnsi" w:hAnsiTheme="minorHAnsi" w:cstheme="minorHAnsi"/>
                  <w:b w:val="0"/>
                  <w:color w:val="2E74B5" w:themeColor="accent1" w:themeShade="BF"/>
                  <w:sz w:val="20"/>
                  <w:szCs w:val="20"/>
                </w:rPr>
                <w:id w:val="1136683663"/>
                <w14:checkbox>
                  <w14:checked w14:val="0"/>
                  <w14:checkedState w14:val="2612" w14:font="MS Gothic"/>
                  <w14:uncheckedState w14:val="2610" w14:font="MS Gothic"/>
                </w14:checkbox>
              </w:sdtPr>
              <w:sdtEndPr/>
              <w:sdtContent>
                <w:r w:rsidR="00622012">
                  <w:rPr>
                    <w:rFonts w:ascii="MS Gothic" w:eastAsia="MS Gothic" w:hAnsi="MS Gothic" w:cstheme="minorHAnsi" w:hint="eastAsia"/>
                    <w:b w:val="0"/>
                    <w:color w:val="2E74B5" w:themeColor="accent1" w:themeShade="BF"/>
                    <w:sz w:val="20"/>
                    <w:szCs w:val="20"/>
                  </w:rPr>
                  <w:t>☐</w:t>
                </w:r>
              </w:sdtContent>
            </w:sdt>
            <w:r w:rsidR="00622012">
              <w:rPr>
                <w:rFonts w:asciiTheme="minorHAnsi" w:hAnsiTheme="minorHAnsi" w:cstheme="minorHAnsi"/>
                <w:b w:val="0"/>
                <w:color w:val="2E74B5" w:themeColor="accent1" w:themeShade="BF"/>
                <w:sz w:val="20"/>
                <w:szCs w:val="20"/>
              </w:rPr>
              <w:t xml:space="preserve"> </w:t>
            </w:r>
            <w:r w:rsidR="00622012" w:rsidRPr="006B670A">
              <w:rPr>
                <w:rFonts w:asciiTheme="minorHAnsi" w:hAnsiTheme="minorHAnsi" w:cstheme="minorHAnsi"/>
                <w:b w:val="0"/>
                <w:color w:val="2E74B5" w:themeColor="accent1" w:themeShade="BF"/>
                <w:sz w:val="20"/>
                <w:szCs w:val="20"/>
              </w:rPr>
              <w:t>Translational researcher</w:t>
            </w:r>
          </w:p>
          <w:p w14:paraId="5D8870A4" w14:textId="77777777" w:rsidR="00622012" w:rsidRDefault="003A6BEE"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16287183"/>
                <w14:checkbox>
                  <w14:checked w14:val="0"/>
                  <w14:checkedState w14:val="2612" w14:font="MS Gothic"/>
                  <w14:uncheckedState w14:val="2610" w14:font="MS Gothic"/>
                </w14:checkbox>
              </w:sdtPr>
              <w:sdtEndPr/>
              <w:sdtContent>
                <w:r w:rsidR="00622012">
                  <w:rPr>
                    <w:rFonts w:ascii="MS Gothic" w:eastAsia="MS Gothic" w:hAnsi="MS Gothic" w:cstheme="minorHAnsi" w:hint="eastAsia"/>
                    <w:color w:val="2E74B5" w:themeColor="accent1" w:themeShade="BF"/>
                    <w:sz w:val="20"/>
                    <w:szCs w:val="20"/>
                  </w:rPr>
                  <w:t>☐</w:t>
                </w:r>
              </w:sdtContent>
            </w:sdt>
            <w:r w:rsidR="00622012">
              <w:rPr>
                <w:rFonts w:asciiTheme="minorHAnsi" w:hAnsiTheme="minorHAnsi" w:cstheme="minorHAnsi"/>
                <w:color w:val="2E74B5" w:themeColor="accent1" w:themeShade="BF"/>
                <w:sz w:val="20"/>
                <w:szCs w:val="20"/>
              </w:rPr>
              <w:t xml:space="preserve"> </w:t>
            </w:r>
            <w:r w:rsidR="00622012" w:rsidRPr="006B670A">
              <w:rPr>
                <w:rFonts w:asciiTheme="minorHAnsi" w:hAnsiTheme="minorHAnsi" w:cstheme="minorHAnsi"/>
                <w:color w:val="2E74B5" w:themeColor="accent1" w:themeShade="BF"/>
                <w:sz w:val="20"/>
                <w:szCs w:val="20"/>
              </w:rPr>
              <w:t>Clinical researcher</w:t>
            </w:r>
          </w:p>
          <w:p w14:paraId="20D439E5" w14:textId="0245D577" w:rsidR="00211209" w:rsidRDefault="003A6BEE"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86689027"/>
                <w14:checkbox>
                  <w14:checked w14:val="0"/>
                  <w14:checkedState w14:val="2612" w14:font="MS Gothic"/>
                  <w14:uncheckedState w14:val="2610" w14:font="MS Gothic"/>
                </w14:checkbox>
              </w:sdtPr>
              <w:sdtEndPr/>
              <w:sdtContent>
                <w:r w:rsidR="00211209">
                  <w:rPr>
                    <w:rFonts w:ascii="MS Gothic" w:eastAsia="MS Gothic" w:hAnsi="MS Gothic" w:cstheme="minorHAnsi" w:hint="eastAsia"/>
                    <w:color w:val="2E74B5" w:themeColor="accent1" w:themeShade="BF"/>
                    <w:sz w:val="20"/>
                    <w:szCs w:val="20"/>
                  </w:rPr>
                  <w:t>☐</w:t>
                </w:r>
              </w:sdtContent>
            </w:sdt>
            <w:r w:rsidR="00211209">
              <w:rPr>
                <w:rFonts w:asciiTheme="minorHAnsi" w:hAnsiTheme="minorHAnsi" w:cstheme="minorHAnsi"/>
                <w:color w:val="2E74B5" w:themeColor="accent1" w:themeShade="BF"/>
                <w:sz w:val="20"/>
                <w:szCs w:val="20"/>
              </w:rPr>
              <w:t xml:space="preserve"> Rehabilitation/care researcher </w:t>
            </w:r>
          </w:p>
          <w:p w14:paraId="11E5429F" w14:textId="7C29E84B" w:rsidR="00211209" w:rsidRDefault="003A6BEE"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1087805927"/>
                <w14:checkbox>
                  <w14:checked w14:val="0"/>
                  <w14:checkedState w14:val="2612" w14:font="MS Gothic"/>
                  <w14:uncheckedState w14:val="2610" w14:font="MS Gothic"/>
                </w14:checkbox>
              </w:sdtPr>
              <w:sdtEndPr/>
              <w:sdtContent>
                <w:r w:rsidR="00211209">
                  <w:rPr>
                    <w:rFonts w:ascii="MS Gothic" w:eastAsia="MS Gothic" w:hAnsi="MS Gothic" w:cstheme="minorHAnsi" w:hint="eastAsia"/>
                    <w:color w:val="2E74B5" w:themeColor="accent1" w:themeShade="BF"/>
                    <w:sz w:val="20"/>
                    <w:szCs w:val="20"/>
                  </w:rPr>
                  <w:t>☐</w:t>
                </w:r>
              </w:sdtContent>
            </w:sdt>
            <w:r w:rsidR="00211209">
              <w:rPr>
                <w:rFonts w:asciiTheme="minorHAnsi" w:hAnsiTheme="minorHAnsi" w:cstheme="minorHAnsi"/>
                <w:color w:val="2E74B5" w:themeColor="accent1" w:themeShade="BF"/>
                <w:sz w:val="20"/>
                <w:szCs w:val="20"/>
              </w:rPr>
              <w:t xml:space="preserve"> Other, namely …………………..</w:t>
            </w:r>
          </w:p>
          <w:p w14:paraId="5CD1E4ED" w14:textId="4A03E140" w:rsidR="00211209" w:rsidRPr="006B670A" w:rsidRDefault="00211209" w:rsidP="000720CD">
            <w:pPr>
              <w:spacing w:before="240" w:line="240" w:lineRule="auto"/>
              <w:rPr>
                <w:rFonts w:asciiTheme="minorHAnsi" w:hAnsiTheme="minorHAnsi" w:cstheme="minorHAnsi"/>
                <w:color w:val="2E74B5" w:themeColor="accent1" w:themeShade="BF"/>
                <w:sz w:val="20"/>
                <w:szCs w:val="20"/>
              </w:rPr>
            </w:pPr>
          </w:p>
        </w:tc>
      </w:tr>
      <w:tr w:rsidR="00622012" w:rsidRPr="00F856CC" w14:paraId="4C9B4B0D" w14:textId="77777777" w:rsidTr="00622012">
        <w:trPr>
          <w:trHeight w:val="283"/>
        </w:trPr>
        <w:tc>
          <w:tcPr>
            <w:tcW w:w="9351" w:type="dxa"/>
            <w:gridSpan w:val="3"/>
          </w:tcPr>
          <w:p w14:paraId="13209850" w14:textId="77777777" w:rsidR="00622012" w:rsidRDefault="00622012" w:rsidP="000720CD">
            <w:pPr>
              <w:pStyle w:val="Kop2"/>
              <w:rPr>
                <w:rFonts w:asciiTheme="minorHAnsi" w:hAnsiTheme="minorHAnsi" w:cstheme="minorHAnsi"/>
                <w:color w:val="0070C0"/>
                <w:sz w:val="24"/>
                <w:lang w:val="en-US"/>
              </w:rPr>
            </w:pPr>
            <w:r w:rsidRPr="008E6079">
              <w:rPr>
                <w:rFonts w:asciiTheme="minorHAnsi" w:hAnsiTheme="minorHAnsi" w:cstheme="minorHAnsi"/>
                <w:color w:val="0070C0"/>
                <w:sz w:val="24"/>
                <w:lang w:val="en-US"/>
              </w:rPr>
              <w:t>Other academic &amp; non-academic activities</w:t>
            </w:r>
          </w:p>
          <w:p w14:paraId="647FE311" w14:textId="4C443E32" w:rsidR="00622012" w:rsidRPr="005A173D" w:rsidRDefault="00622012" w:rsidP="000720CD">
            <w:pPr>
              <w:pStyle w:val="Bijschrift"/>
              <w:rPr>
                <w:rFonts w:asciiTheme="minorHAnsi" w:hAnsiTheme="minorHAnsi" w:cstheme="minorHAnsi"/>
                <w:sz w:val="20"/>
                <w:szCs w:val="20"/>
                <w:lang w:val="en-US"/>
              </w:rPr>
            </w:pPr>
            <w:r w:rsidRPr="005A173D">
              <w:rPr>
                <w:rFonts w:asciiTheme="minorHAnsi" w:hAnsiTheme="minorHAnsi" w:cstheme="minorHAnsi"/>
                <w:sz w:val="20"/>
                <w:szCs w:val="20"/>
                <w:lang w:val="en-US"/>
              </w:rPr>
              <w:t>Please provide information on any other relevant activities you have been engaged in such as:</w:t>
            </w:r>
          </w:p>
          <w:p w14:paraId="1936F140" w14:textId="2BFCCC4E" w:rsidR="00622012" w:rsidRPr="00EB3B64" w:rsidRDefault="00622012" w:rsidP="000720CD">
            <w:pPr>
              <w:pStyle w:val="Bijschrift"/>
              <w:numPr>
                <w:ilvl w:val="0"/>
                <w:numId w:val="27"/>
              </w:numPr>
              <w:rPr>
                <w:rFonts w:asciiTheme="minorHAnsi" w:hAnsiTheme="minorHAnsi" w:cstheme="minorHAnsi"/>
                <w:sz w:val="20"/>
                <w:szCs w:val="20"/>
              </w:rPr>
            </w:pPr>
            <w:r w:rsidRPr="00375D56">
              <w:rPr>
                <w:rFonts w:asciiTheme="minorHAnsi" w:hAnsiTheme="minorHAnsi" w:cstheme="minorHAnsi"/>
                <w:i w:val="0"/>
                <w:sz w:val="20"/>
                <w:szCs w:val="20"/>
                <w:lang w:val="en-US"/>
              </w:rPr>
              <w:t>teaching activities</w:t>
            </w:r>
            <w:r w:rsidR="00EB3B64" w:rsidRPr="00EB3B64">
              <w:rPr>
                <w:rFonts w:asciiTheme="minorHAnsi" w:hAnsiTheme="minorHAnsi" w:cstheme="minorHAnsi"/>
                <w:i w:val="0"/>
                <w:color w:val="0070C0"/>
                <w:sz w:val="20"/>
                <w:szCs w:val="20"/>
                <w:lang w:val="en-US"/>
              </w:rPr>
              <w:t xml:space="preserve">,  ……… </w:t>
            </w:r>
            <w:r w:rsidR="00EB3B64" w:rsidRPr="00EB3B64">
              <w:rPr>
                <w:rFonts w:asciiTheme="minorHAnsi" w:hAnsiTheme="minorHAnsi" w:cstheme="minorHAnsi"/>
                <w:color w:val="0070C0"/>
                <w:sz w:val="20"/>
                <w:szCs w:val="20"/>
                <w:lang w:val="en-US"/>
              </w:rPr>
              <w:t>(</w:t>
            </w:r>
            <w:r w:rsidR="00EB3B64">
              <w:rPr>
                <w:rFonts w:asciiTheme="minorHAnsi" w:hAnsiTheme="minorHAnsi" w:cstheme="minorHAnsi"/>
                <w:color w:val="0070C0"/>
                <w:sz w:val="20"/>
                <w:szCs w:val="20"/>
                <w:lang w:val="en-US"/>
              </w:rPr>
              <w:t xml:space="preserve">for all categories, </w:t>
            </w:r>
            <w:r w:rsidR="00584EB4">
              <w:rPr>
                <w:rFonts w:asciiTheme="minorHAnsi" w:hAnsiTheme="minorHAnsi" w:cstheme="minorHAnsi"/>
                <w:color w:val="0070C0"/>
                <w:sz w:val="20"/>
                <w:szCs w:val="20"/>
                <w:lang w:val="en-US"/>
              </w:rPr>
              <w:t xml:space="preserve">if needed please </w:t>
            </w:r>
            <w:r w:rsidR="00EB3B64" w:rsidRPr="00EB3B64">
              <w:rPr>
                <w:rFonts w:asciiTheme="minorHAnsi" w:hAnsiTheme="minorHAnsi" w:cstheme="minorHAnsi"/>
                <w:color w:val="0070C0"/>
                <w:sz w:val="20"/>
                <w:szCs w:val="20"/>
                <w:lang w:val="en-US"/>
              </w:rPr>
              <w:t xml:space="preserve">explain further </w:t>
            </w:r>
            <w:r w:rsidR="00EB3B64">
              <w:rPr>
                <w:rFonts w:asciiTheme="minorHAnsi" w:hAnsiTheme="minorHAnsi" w:cstheme="minorHAnsi"/>
                <w:color w:val="0070C0"/>
                <w:sz w:val="20"/>
                <w:szCs w:val="20"/>
                <w:lang w:val="en-US"/>
              </w:rPr>
              <w:t>in your own words</w:t>
            </w:r>
            <w:r w:rsidR="00584EB4">
              <w:rPr>
                <w:rFonts w:asciiTheme="minorHAnsi" w:hAnsiTheme="minorHAnsi" w:cstheme="minorHAnsi"/>
                <w:color w:val="0070C0"/>
                <w:sz w:val="20"/>
                <w:szCs w:val="20"/>
                <w:lang w:val="en-US"/>
              </w:rPr>
              <w:t>, examples</w:t>
            </w:r>
            <w:r w:rsidR="00EB3B64" w:rsidRPr="00EB3B64">
              <w:rPr>
                <w:rFonts w:asciiTheme="minorHAnsi" w:hAnsiTheme="minorHAnsi" w:cstheme="minorHAnsi"/>
                <w:color w:val="0070C0"/>
                <w:sz w:val="20"/>
                <w:szCs w:val="20"/>
                <w:lang w:val="en-US"/>
              </w:rPr>
              <w:t>)</w:t>
            </w:r>
          </w:p>
          <w:p w14:paraId="6BD1D134" w14:textId="77777777"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management activities</w:t>
            </w:r>
          </w:p>
          <w:p w14:paraId="6B53B77E" w14:textId="77777777" w:rsidR="00622012" w:rsidRPr="006B670A" w:rsidRDefault="00622012" w:rsidP="000720CD">
            <w:pPr>
              <w:pStyle w:val="Bijschrift"/>
              <w:numPr>
                <w:ilvl w:val="0"/>
                <w:numId w:val="27"/>
              </w:numPr>
              <w:rPr>
                <w:rFonts w:asciiTheme="minorHAnsi" w:hAnsiTheme="minorHAnsi" w:cstheme="minorHAnsi"/>
                <w:sz w:val="20"/>
                <w:szCs w:val="20"/>
                <w:lang w:val="en-US"/>
              </w:rPr>
            </w:pPr>
            <w:r w:rsidRPr="00375D56">
              <w:rPr>
                <w:rFonts w:asciiTheme="minorHAnsi" w:hAnsiTheme="minorHAnsi" w:cstheme="minorHAnsi"/>
                <w:i w:val="0"/>
                <w:sz w:val="20"/>
                <w:szCs w:val="20"/>
                <w:lang w:val="en-US"/>
              </w:rPr>
              <w:t>patient engagement</w:t>
            </w:r>
          </w:p>
          <w:p w14:paraId="05B34381" w14:textId="54CF8979" w:rsidR="00622012" w:rsidRDefault="00622012" w:rsidP="000720CD">
            <w:pPr>
              <w:pStyle w:val="Bijschrift"/>
              <w:numPr>
                <w:ilvl w:val="0"/>
                <w:numId w:val="27"/>
              </w:numPr>
              <w:rPr>
                <w:rFonts w:asciiTheme="minorHAnsi" w:hAnsiTheme="minorHAnsi" w:cstheme="minorHAnsi"/>
                <w:i w:val="0"/>
                <w:sz w:val="20"/>
                <w:szCs w:val="20"/>
                <w:lang w:val="en-US"/>
              </w:rPr>
            </w:pPr>
            <w:r w:rsidRPr="006B670A">
              <w:rPr>
                <w:rFonts w:asciiTheme="minorHAnsi" w:hAnsiTheme="minorHAnsi" w:cstheme="minorHAnsi"/>
                <w:i w:val="0"/>
                <w:sz w:val="20"/>
                <w:szCs w:val="20"/>
                <w:lang w:val="en-US"/>
              </w:rPr>
              <w:t xml:space="preserve">outreach and dissemination to the general </w:t>
            </w:r>
            <w:r>
              <w:rPr>
                <w:rFonts w:asciiTheme="minorHAnsi" w:hAnsiTheme="minorHAnsi" w:cstheme="minorHAnsi"/>
                <w:i w:val="0"/>
                <w:sz w:val="20"/>
                <w:szCs w:val="20"/>
                <w:lang w:val="en-US"/>
              </w:rPr>
              <w:t xml:space="preserve">(lay) </w:t>
            </w:r>
            <w:r w:rsidRPr="006B670A">
              <w:rPr>
                <w:rFonts w:asciiTheme="minorHAnsi" w:hAnsiTheme="minorHAnsi" w:cstheme="minorHAnsi"/>
                <w:i w:val="0"/>
                <w:sz w:val="20"/>
                <w:szCs w:val="20"/>
                <w:lang w:val="en-US"/>
              </w:rPr>
              <w:t>public</w:t>
            </w:r>
          </w:p>
          <w:p w14:paraId="4931608A" w14:textId="77777777" w:rsidR="00622012" w:rsidRPr="006B670A" w:rsidRDefault="00622012" w:rsidP="000720CD">
            <w:pPr>
              <w:pStyle w:val="Bijschrift"/>
              <w:numPr>
                <w:ilvl w:val="0"/>
                <w:numId w:val="27"/>
              </w:numPr>
              <w:rPr>
                <w:rFonts w:asciiTheme="minorHAnsi" w:hAnsiTheme="minorHAnsi" w:cstheme="minorHAnsi"/>
                <w:i w:val="0"/>
                <w:sz w:val="20"/>
                <w:szCs w:val="20"/>
                <w:lang w:val="en-US"/>
              </w:rPr>
            </w:pPr>
            <w:r w:rsidRPr="006B670A">
              <w:rPr>
                <w:rFonts w:asciiTheme="minorHAnsi" w:hAnsiTheme="minorHAnsi" w:cstheme="minorHAnsi"/>
                <w:i w:val="0"/>
                <w:sz w:val="20"/>
                <w:szCs w:val="20"/>
                <w:lang w:val="en-US"/>
              </w:rPr>
              <w:t>presentations for the scientific public</w:t>
            </w:r>
          </w:p>
          <w:p w14:paraId="06515C36" w14:textId="77777777"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contributions to affordable health care</w:t>
            </w:r>
          </w:p>
          <w:p w14:paraId="7A4B416E" w14:textId="2C224840"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 xml:space="preserve">memberships to scientific committees, ethics committees, PhD </w:t>
            </w:r>
            <w:r>
              <w:rPr>
                <w:rFonts w:asciiTheme="minorHAnsi" w:hAnsiTheme="minorHAnsi" w:cstheme="minorHAnsi"/>
                <w:i w:val="0"/>
                <w:sz w:val="20"/>
                <w:szCs w:val="20"/>
                <w:lang w:val="en-US"/>
              </w:rPr>
              <w:t xml:space="preserve">promotion </w:t>
            </w:r>
            <w:r w:rsidRPr="00375D56">
              <w:rPr>
                <w:rFonts w:asciiTheme="minorHAnsi" w:hAnsiTheme="minorHAnsi" w:cstheme="minorHAnsi"/>
                <w:i w:val="0"/>
                <w:sz w:val="20"/>
                <w:szCs w:val="20"/>
                <w:lang w:val="en-US"/>
              </w:rPr>
              <w:t>committees etc.</w:t>
            </w:r>
          </w:p>
          <w:p w14:paraId="341A138B" w14:textId="202AE41F" w:rsidR="00622012" w:rsidRPr="006B670A" w:rsidRDefault="00622012" w:rsidP="000720CD">
            <w:pPr>
              <w:pStyle w:val="Bijschrift"/>
              <w:numPr>
                <w:ilvl w:val="0"/>
                <w:numId w:val="27"/>
              </w:numPr>
              <w:rPr>
                <w:rFonts w:asciiTheme="minorHAnsi" w:hAnsiTheme="minorHAnsi" w:cstheme="minorHAnsi"/>
                <w:i w:val="0"/>
                <w:sz w:val="20"/>
                <w:szCs w:val="20"/>
              </w:rPr>
            </w:pPr>
            <w:proofErr w:type="spellStart"/>
            <w:r w:rsidRPr="006B670A">
              <w:rPr>
                <w:rFonts w:asciiTheme="minorHAnsi" w:hAnsiTheme="minorHAnsi" w:cstheme="minorHAnsi"/>
                <w:i w:val="0"/>
                <w:sz w:val="20"/>
                <w:szCs w:val="20"/>
                <w:lang w:val="en-US"/>
              </w:rPr>
              <w:t>organi</w:t>
            </w:r>
            <w:r w:rsidR="003E5704">
              <w:rPr>
                <w:rFonts w:asciiTheme="minorHAnsi" w:hAnsiTheme="minorHAnsi" w:cstheme="minorHAnsi"/>
                <w:i w:val="0"/>
                <w:sz w:val="20"/>
                <w:szCs w:val="20"/>
                <w:lang w:val="en-US"/>
              </w:rPr>
              <w:t>s</w:t>
            </w:r>
            <w:r w:rsidRPr="006B670A">
              <w:rPr>
                <w:rFonts w:asciiTheme="minorHAnsi" w:hAnsiTheme="minorHAnsi" w:cstheme="minorHAnsi"/>
                <w:i w:val="0"/>
                <w:sz w:val="20"/>
                <w:szCs w:val="20"/>
                <w:lang w:val="en-US"/>
              </w:rPr>
              <w:t>ation</w:t>
            </w:r>
            <w:proofErr w:type="spellEnd"/>
            <w:r w:rsidRPr="006B670A">
              <w:rPr>
                <w:rFonts w:asciiTheme="minorHAnsi" w:hAnsiTheme="minorHAnsi" w:cstheme="minorHAnsi"/>
                <w:i w:val="0"/>
                <w:sz w:val="20"/>
                <w:szCs w:val="20"/>
                <w:lang w:val="en-US"/>
              </w:rPr>
              <w:t xml:space="preserve"> of scientific meetings, editorial boards</w:t>
            </w:r>
          </w:p>
          <w:p w14:paraId="676C9BA1" w14:textId="77777777" w:rsidR="00622012" w:rsidRPr="000C37E6" w:rsidRDefault="00622012" w:rsidP="000720CD">
            <w:pPr>
              <w:pStyle w:val="Bijschrift"/>
              <w:numPr>
                <w:ilvl w:val="0"/>
                <w:numId w:val="27"/>
              </w:numPr>
              <w:rPr>
                <w:rFonts w:asciiTheme="minorHAnsi" w:hAnsiTheme="minorHAnsi" w:cstheme="minorHAnsi"/>
                <w:i w:val="0"/>
                <w:sz w:val="22"/>
                <w:szCs w:val="22"/>
              </w:rPr>
            </w:pPr>
            <w:r w:rsidRPr="006B670A">
              <w:rPr>
                <w:rFonts w:asciiTheme="minorHAnsi" w:hAnsiTheme="minorHAnsi" w:cstheme="minorHAnsi"/>
                <w:i w:val="0"/>
                <w:sz w:val="20"/>
                <w:szCs w:val="20"/>
                <w:lang w:val="en-US"/>
              </w:rPr>
              <w:t>other relevant activity</w:t>
            </w:r>
          </w:p>
        </w:tc>
      </w:tr>
      <w:tr w:rsidR="00622012" w:rsidRPr="00F856CC" w14:paraId="756B0DBF" w14:textId="77777777" w:rsidTr="00622012">
        <w:trPr>
          <w:trHeight w:val="283"/>
        </w:trPr>
        <w:tc>
          <w:tcPr>
            <w:tcW w:w="9351" w:type="dxa"/>
            <w:gridSpan w:val="3"/>
          </w:tcPr>
          <w:p w14:paraId="60F51593" w14:textId="77777777" w:rsidR="00622012" w:rsidRDefault="00622012" w:rsidP="00622012">
            <w:pPr>
              <w:pStyle w:val="Bijschrift"/>
              <w:spacing w:after="0" w:line="276" w:lineRule="auto"/>
              <w:rPr>
                <w:rFonts w:asciiTheme="minorHAnsi" w:hAnsiTheme="minorHAnsi" w:cstheme="minorHAnsi"/>
                <w:b/>
                <w:i w:val="0"/>
                <w:color w:val="2E74B5" w:themeColor="accent1" w:themeShade="BF"/>
                <w:sz w:val="24"/>
                <w:szCs w:val="24"/>
              </w:rPr>
            </w:pPr>
            <w:r w:rsidRPr="000C37E6">
              <w:rPr>
                <w:rFonts w:asciiTheme="minorHAnsi" w:hAnsiTheme="minorHAnsi" w:cstheme="minorHAnsi"/>
                <w:b/>
                <w:i w:val="0"/>
                <w:color w:val="2E74B5" w:themeColor="accent1" w:themeShade="BF"/>
                <w:sz w:val="24"/>
                <w:szCs w:val="24"/>
              </w:rPr>
              <w:t>Letters of recommendation</w:t>
            </w:r>
          </w:p>
          <w:p w14:paraId="572C7993" w14:textId="09CEC607" w:rsidR="00622012" w:rsidRDefault="00622012" w:rsidP="00622012">
            <w:pPr>
              <w:pStyle w:val="Bijschrift"/>
              <w:spacing w:after="0" w:line="276" w:lineRule="auto"/>
              <w:rPr>
                <w:rFonts w:asciiTheme="minorHAnsi" w:hAnsiTheme="minorHAnsi" w:cstheme="minorHAnsi"/>
                <w:i w:val="0"/>
                <w:color w:val="404040" w:themeColor="text1" w:themeTint="BF"/>
                <w:sz w:val="20"/>
                <w:szCs w:val="20"/>
              </w:rPr>
            </w:pPr>
            <w:r w:rsidRPr="000C37E6">
              <w:rPr>
                <w:rFonts w:asciiTheme="minorHAnsi" w:hAnsiTheme="minorHAnsi" w:cstheme="minorHAnsi"/>
                <w:i w:val="0"/>
                <w:color w:val="404040" w:themeColor="text1" w:themeTint="BF"/>
                <w:sz w:val="20"/>
                <w:szCs w:val="20"/>
              </w:rPr>
              <w:t>Please provide 2 letters of recommendation from current and/or f</w:t>
            </w:r>
            <w:r w:rsidR="00584EB4">
              <w:rPr>
                <w:rFonts w:asciiTheme="minorHAnsi" w:hAnsiTheme="minorHAnsi" w:cstheme="minorHAnsi"/>
                <w:i w:val="0"/>
                <w:color w:val="404040" w:themeColor="text1" w:themeTint="BF"/>
                <w:sz w:val="20"/>
                <w:szCs w:val="20"/>
              </w:rPr>
              <w:t>ormer institutes you worked for</w:t>
            </w:r>
            <w:r w:rsidRPr="000C37E6">
              <w:rPr>
                <w:rFonts w:asciiTheme="minorHAnsi" w:hAnsiTheme="minorHAnsi" w:cstheme="minorHAnsi"/>
                <w:i w:val="0"/>
                <w:color w:val="404040" w:themeColor="text1" w:themeTint="BF"/>
                <w:sz w:val="20"/>
                <w:szCs w:val="20"/>
              </w:rPr>
              <w:t xml:space="preserve"> and/or from patient organisations, industry partners, health care professionals, hospitals, policy makers etc.</w:t>
            </w:r>
          </w:p>
          <w:p w14:paraId="6040CFA5" w14:textId="77777777" w:rsidR="00622012" w:rsidRPr="00622012" w:rsidRDefault="00622012" w:rsidP="00622012"/>
          <w:p w14:paraId="7E469911" w14:textId="2CF12E7A" w:rsidR="00622012" w:rsidRPr="00622012" w:rsidRDefault="00622012" w:rsidP="00622012">
            <w:pPr>
              <w:rPr>
                <w:rFonts w:asciiTheme="minorHAnsi" w:hAnsiTheme="minorHAnsi" w:cstheme="minorHAnsi"/>
                <w:i/>
                <w:iCs/>
                <w:color w:val="404040" w:themeColor="text1" w:themeTint="BF"/>
                <w:sz w:val="20"/>
                <w:szCs w:val="20"/>
              </w:rPr>
            </w:pPr>
            <w:r w:rsidRPr="00F52717">
              <w:rPr>
                <w:rFonts w:asciiTheme="minorHAnsi" w:hAnsiTheme="minorHAnsi" w:cstheme="minorHAnsi"/>
                <w:i/>
                <w:iCs/>
                <w:color w:val="404040" w:themeColor="text1" w:themeTint="BF"/>
                <w:sz w:val="20"/>
                <w:szCs w:val="20"/>
              </w:rPr>
              <w:t>All supporting documentation such as curriculum vitae, letters of recommendation and declarations can be send to</w:t>
            </w:r>
            <w:r w:rsidR="00211209">
              <w:rPr>
                <w:rFonts w:asciiTheme="minorHAnsi" w:hAnsiTheme="minorHAnsi" w:cstheme="minorHAnsi"/>
                <w:i/>
                <w:iCs/>
                <w:color w:val="404040" w:themeColor="text1" w:themeTint="BF"/>
                <w:sz w:val="20"/>
                <w:szCs w:val="20"/>
              </w:rPr>
              <w:t>:</w:t>
            </w:r>
            <w:r w:rsidRPr="00F52717">
              <w:rPr>
                <w:rFonts w:asciiTheme="minorHAnsi" w:hAnsiTheme="minorHAnsi" w:cstheme="minorHAnsi"/>
                <w:i/>
                <w:iCs/>
                <w:color w:val="404040" w:themeColor="text1" w:themeTint="BF"/>
                <w:sz w:val="20"/>
                <w:szCs w:val="20"/>
              </w:rPr>
              <w:t xml:space="preserve"> </w:t>
            </w:r>
            <w:hyperlink r:id="rId15" w:history="1">
              <w:r w:rsidRPr="00F52717">
                <w:rPr>
                  <w:rStyle w:val="Hyperlink"/>
                  <w:rFonts w:asciiTheme="minorHAnsi" w:hAnsiTheme="minorHAnsi" w:cstheme="minorHAnsi"/>
                  <w:sz w:val="20"/>
                  <w:szCs w:val="20"/>
                </w:rPr>
                <w:t>enmc@enmc.org</w:t>
              </w:r>
            </w:hyperlink>
            <w:r w:rsidRPr="00F52717">
              <w:rPr>
                <w:rFonts w:asciiTheme="minorHAnsi" w:hAnsiTheme="minorHAnsi" w:cstheme="minorHAnsi"/>
                <w:i/>
                <w:iCs/>
                <w:color w:val="44546A" w:themeColor="text2"/>
                <w:sz w:val="20"/>
                <w:szCs w:val="20"/>
              </w:rPr>
              <w:t>.</w:t>
            </w:r>
          </w:p>
        </w:tc>
      </w:tr>
    </w:tbl>
    <w:p w14:paraId="7776C369" w14:textId="3AC86F14" w:rsidR="00622012" w:rsidRDefault="00622012" w:rsidP="003E1CF6">
      <w:pPr>
        <w:pStyle w:val="Bijschrift"/>
        <w:spacing w:after="0"/>
        <w:rPr>
          <w:rFonts w:asciiTheme="minorHAnsi" w:hAnsiTheme="minorHAnsi" w:cstheme="minorHAnsi"/>
        </w:rPr>
      </w:pPr>
    </w:p>
    <w:p w14:paraId="365A1FD1" w14:textId="77777777" w:rsidR="00622012" w:rsidRDefault="00622012">
      <w:pPr>
        <w:spacing w:line="240" w:lineRule="auto"/>
        <w:rPr>
          <w:rFonts w:asciiTheme="minorHAnsi" w:hAnsiTheme="minorHAnsi" w:cstheme="minorHAnsi"/>
          <w:i/>
          <w:iCs/>
          <w:color w:val="44546A" w:themeColor="text2"/>
          <w:sz w:val="18"/>
          <w:szCs w:val="18"/>
        </w:rPr>
      </w:pPr>
      <w:r>
        <w:rPr>
          <w:rFonts w:asciiTheme="minorHAnsi" w:hAnsiTheme="minorHAnsi" w:cstheme="minorHAnsi"/>
        </w:rPr>
        <w:br w:type="page"/>
      </w:r>
    </w:p>
    <w:p w14:paraId="22338E1B" w14:textId="6C61061D" w:rsidR="00562738" w:rsidRPr="008E6079" w:rsidRDefault="00562738" w:rsidP="000C37E6">
      <w:pPr>
        <w:pStyle w:val="Kopvaninhoudsopgave"/>
        <w:numPr>
          <w:ilvl w:val="0"/>
          <w:numId w:val="32"/>
        </w:numPr>
        <w:rPr>
          <w:rFonts w:asciiTheme="minorHAnsi" w:hAnsiTheme="minorHAnsi" w:cstheme="minorHAnsi"/>
          <w:color w:val="F5812F"/>
        </w:rPr>
      </w:pPr>
      <w:r w:rsidRPr="008E6079">
        <w:rPr>
          <w:rFonts w:asciiTheme="minorHAnsi" w:hAnsiTheme="minorHAnsi" w:cstheme="minorHAnsi"/>
          <w:color w:val="F5812F"/>
        </w:rPr>
        <w:lastRenderedPageBreak/>
        <w:t>Motivation</w:t>
      </w:r>
    </w:p>
    <w:tbl>
      <w:tblPr>
        <w:tblStyle w:val="Tabelraster"/>
        <w:tblW w:w="0" w:type="auto"/>
        <w:tblLook w:val="04A0" w:firstRow="1" w:lastRow="0" w:firstColumn="1" w:lastColumn="0" w:noHBand="0" w:noVBand="1"/>
      </w:tblPr>
      <w:tblGrid>
        <w:gridCol w:w="2122"/>
        <w:gridCol w:w="3857"/>
        <w:gridCol w:w="3366"/>
      </w:tblGrid>
      <w:tr w:rsidR="00B63B53" w14:paraId="4944DE47" w14:textId="77777777" w:rsidTr="00B63B53">
        <w:tc>
          <w:tcPr>
            <w:tcW w:w="9345" w:type="dxa"/>
            <w:gridSpan w:val="3"/>
          </w:tcPr>
          <w:p w14:paraId="2EDF5822" w14:textId="77777777" w:rsidR="00B63B53" w:rsidRPr="00B63B53" w:rsidRDefault="00B63B53" w:rsidP="007F3351">
            <w:pPr>
              <w:pStyle w:val="Bijschrift"/>
              <w:rPr>
                <w:rFonts w:asciiTheme="minorHAnsi" w:hAnsiTheme="minorHAnsi" w:cstheme="minorHAnsi"/>
                <w:b/>
                <w:i w:val="0"/>
                <w:sz w:val="22"/>
                <w:szCs w:val="22"/>
                <w:lang w:val="en-US"/>
              </w:rPr>
            </w:pPr>
            <w:r>
              <w:rPr>
                <w:rFonts w:asciiTheme="minorHAnsi" w:hAnsiTheme="minorHAnsi" w:cstheme="minorHAnsi"/>
                <w:b/>
                <w:i w:val="0"/>
                <w:color w:val="0070C0"/>
                <w:sz w:val="24"/>
                <w:lang w:val="en-US"/>
              </w:rPr>
              <w:t>Motivational Letter</w:t>
            </w:r>
          </w:p>
        </w:tc>
      </w:tr>
      <w:tr w:rsidR="00B63B53" w14:paraId="6FA9D5BA" w14:textId="77777777" w:rsidTr="00B63B53">
        <w:tc>
          <w:tcPr>
            <w:tcW w:w="9345" w:type="dxa"/>
            <w:gridSpan w:val="3"/>
            <w:shd w:val="clear" w:color="auto" w:fill="FBE4D5" w:themeFill="accent2" w:themeFillTint="33"/>
          </w:tcPr>
          <w:p w14:paraId="72102008" w14:textId="77777777" w:rsidR="00B63B53" w:rsidRPr="00322D0A" w:rsidRDefault="00B63B53" w:rsidP="00E10D2F">
            <w:pPr>
              <w:pStyle w:val="Bijschrift"/>
              <w:rPr>
                <w:rFonts w:asciiTheme="minorHAnsi" w:hAnsiTheme="minorHAnsi" w:cstheme="minorHAnsi"/>
                <w:b/>
                <w:i w:val="0"/>
                <w:sz w:val="22"/>
                <w:szCs w:val="22"/>
                <w:lang w:val="en-US"/>
              </w:rPr>
            </w:pPr>
            <w:r w:rsidRPr="00322D0A">
              <w:rPr>
                <w:rFonts w:asciiTheme="minorHAnsi" w:hAnsiTheme="minorHAnsi" w:cstheme="minorHAnsi"/>
                <w:b/>
                <w:i w:val="0"/>
                <w:color w:val="auto"/>
                <w:sz w:val="22"/>
                <w:szCs w:val="22"/>
                <w:lang w:val="en-US"/>
              </w:rPr>
              <w:t xml:space="preserve">Please provide your motivation for becoming a mentee in the Mentoring </w:t>
            </w:r>
            <w:proofErr w:type="spellStart"/>
            <w:r w:rsidRPr="00322D0A">
              <w:rPr>
                <w:rFonts w:asciiTheme="minorHAnsi" w:hAnsiTheme="minorHAnsi" w:cstheme="minorHAnsi"/>
                <w:b/>
                <w:i w:val="0"/>
                <w:color w:val="auto"/>
                <w:sz w:val="22"/>
                <w:szCs w:val="22"/>
                <w:lang w:val="en-US"/>
              </w:rPr>
              <w:t>Programme</w:t>
            </w:r>
            <w:proofErr w:type="spellEnd"/>
            <w:r w:rsidRPr="00322D0A">
              <w:rPr>
                <w:rFonts w:asciiTheme="minorHAnsi" w:hAnsiTheme="minorHAnsi" w:cstheme="minorHAnsi"/>
                <w:b/>
                <w:i w:val="0"/>
                <w:color w:val="auto"/>
                <w:sz w:val="22"/>
                <w:szCs w:val="22"/>
                <w:lang w:val="en-US"/>
              </w:rPr>
              <w:t xml:space="preserve"> of ENMC</w:t>
            </w:r>
            <w:r w:rsidR="00E10D2F" w:rsidRPr="00322D0A">
              <w:rPr>
                <w:rFonts w:asciiTheme="minorHAnsi" w:hAnsiTheme="minorHAnsi" w:cstheme="minorHAnsi"/>
                <w:b/>
                <w:i w:val="0"/>
                <w:color w:val="auto"/>
                <w:sz w:val="22"/>
                <w:szCs w:val="22"/>
                <w:lang w:val="en-US"/>
              </w:rPr>
              <w:t>.</w:t>
            </w:r>
          </w:p>
        </w:tc>
      </w:tr>
      <w:tr w:rsidR="00B63B53" w14:paraId="0F733653" w14:textId="77777777" w:rsidTr="00B63B53">
        <w:tc>
          <w:tcPr>
            <w:tcW w:w="9345" w:type="dxa"/>
            <w:gridSpan w:val="3"/>
          </w:tcPr>
          <w:p w14:paraId="61794677" w14:textId="6583751A" w:rsidR="00B63B53" w:rsidRPr="005A173D" w:rsidRDefault="00B63B53" w:rsidP="00B63B53">
            <w:pPr>
              <w:pStyle w:val="Bijschrift"/>
              <w:rPr>
                <w:rFonts w:asciiTheme="minorHAnsi" w:hAnsiTheme="minorHAnsi" w:cstheme="minorHAnsi"/>
                <w:sz w:val="20"/>
                <w:szCs w:val="20"/>
              </w:rPr>
            </w:pPr>
            <w:r w:rsidRPr="005A173D">
              <w:rPr>
                <w:rFonts w:asciiTheme="minorHAnsi" w:hAnsiTheme="minorHAnsi" w:cstheme="minorHAnsi"/>
                <w:sz w:val="20"/>
                <w:szCs w:val="20"/>
                <w:lang w:val="en-US"/>
              </w:rPr>
              <w:t xml:space="preserve">Include in your motivation ENMC’s mission and objectives towards scientific/therapeutic progress, </w:t>
            </w:r>
            <w:r w:rsidR="00375D56">
              <w:rPr>
                <w:rFonts w:asciiTheme="minorHAnsi" w:hAnsiTheme="minorHAnsi" w:cstheme="minorHAnsi"/>
                <w:sz w:val="20"/>
                <w:szCs w:val="20"/>
                <w:lang w:val="en-US"/>
              </w:rPr>
              <w:t xml:space="preserve">your </w:t>
            </w:r>
            <w:r w:rsidRPr="005A173D">
              <w:rPr>
                <w:rFonts w:asciiTheme="minorHAnsi" w:hAnsiTheme="minorHAnsi" w:cstheme="minorHAnsi"/>
                <w:sz w:val="20"/>
                <w:szCs w:val="20"/>
                <w:lang w:val="en-US"/>
              </w:rPr>
              <w:t>communication</w:t>
            </w:r>
            <w:r w:rsidR="00375D56">
              <w:rPr>
                <w:rFonts w:asciiTheme="minorHAnsi" w:hAnsiTheme="minorHAnsi" w:cstheme="minorHAnsi"/>
                <w:sz w:val="20"/>
                <w:szCs w:val="20"/>
                <w:lang w:val="en-US"/>
              </w:rPr>
              <w:t>s and</w:t>
            </w:r>
            <w:r w:rsidRPr="005A173D">
              <w:rPr>
                <w:rFonts w:asciiTheme="minorHAnsi" w:hAnsiTheme="minorHAnsi" w:cstheme="minorHAnsi"/>
                <w:sz w:val="20"/>
                <w:szCs w:val="20"/>
                <w:lang w:val="en-US"/>
              </w:rPr>
              <w:t xml:space="preserve"> collaboration</w:t>
            </w:r>
            <w:r w:rsidR="00375D56">
              <w:rPr>
                <w:rFonts w:asciiTheme="minorHAnsi" w:hAnsiTheme="minorHAnsi" w:cstheme="minorHAnsi"/>
                <w:sz w:val="20"/>
                <w:szCs w:val="20"/>
                <w:lang w:val="en-US"/>
              </w:rPr>
              <w:t xml:space="preserve">s e.g. with other scientific laboratories or clinical institutes, patient </w:t>
            </w:r>
            <w:proofErr w:type="spellStart"/>
            <w:r w:rsidR="00375D56">
              <w:rPr>
                <w:rFonts w:asciiTheme="minorHAnsi" w:hAnsiTheme="minorHAnsi" w:cstheme="minorHAnsi"/>
                <w:sz w:val="20"/>
                <w:szCs w:val="20"/>
                <w:lang w:val="en-US"/>
              </w:rPr>
              <w:t>organi</w:t>
            </w:r>
            <w:r w:rsidR="00322D0A">
              <w:rPr>
                <w:rFonts w:asciiTheme="minorHAnsi" w:hAnsiTheme="minorHAnsi" w:cstheme="minorHAnsi"/>
                <w:sz w:val="20"/>
                <w:szCs w:val="20"/>
                <w:lang w:val="en-US"/>
              </w:rPr>
              <w:t>s</w:t>
            </w:r>
            <w:r w:rsidR="00375D56">
              <w:rPr>
                <w:rFonts w:asciiTheme="minorHAnsi" w:hAnsiTheme="minorHAnsi" w:cstheme="minorHAnsi"/>
                <w:sz w:val="20"/>
                <w:szCs w:val="20"/>
                <w:lang w:val="en-US"/>
              </w:rPr>
              <w:t>ations</w:t>
            </w:r>
            <w:proofErr w:type="spellEnd"/>
            <w:r w:rsidR="00375D56">
              <w:rPr>
                <w:rFonts w:asciiTheme="minorHAnsi" w:hAnsiTheme="minorHAnsi" w:cstheme="minorHAnsi"/>
                <w:sz w:val="20"/>
                <w:szCs w:val="20"/>
                <w:lang w:val="en-US"/>
              </w:rPr>
              <w:t>, funders and pharmaceutical companies,</w:t>
            </w:r>
            <w:r w:rsidRPr="005A173D">
              <w:rPr>
                <w:rFonts w:asciiTheme="minorHAnsi" w:hAnsiTheme="minorHAnsi" w:cstheme="minorHAnsi"/>
                <w:sz w:val="20"/>
                <w:szCs w:val="20"/>
                <w:lang w:val="en-US"/>
              </w:rPr>
              <w:t xml:space="preserve"> and </w:t>
            </w:r>
            <w:r w:rsidR="00375D56">
              <w:rPr>
                <w:rFonts w:asciiTheme="minorHAnsi" w:hAnsiTheme="minorHAnsi" w:cstheme="minorHAnsi"/>
                <w:sz w:val="20"/>
                <w:szCs w:val="20"/>
                <w:lang w:val="en-US"/>
              </w:rPr>
              <w:t xml:space="preserve">level of </w:t>
            </w:r>
            <w:r w:rsidRPr="005A173D">
              <w:rPr>
                <w:rFonts w:asciiTheme="minorHAnsi" w:hAnsiTheme="minorHAnsi" w:cstheme="minorHAnsi"/>
                <w:sz w:val="20"/>
                <w:szCs w:val="20"/>
                <w:lang w:val="en-US"/>
              </w:rPr>
              <w:t>patient involvement</w:t>
            </w:r>
            <w:r w:rsidR="00375D56">
              <w:rPr>
                <w:rFonts w:asciiTheme="minorHAnsi" w:hAnsiTheme="minorHAnsi" w:cstheme="minorHAnsi"/>
                <w:sz w:val="20"/>
                <w:szCs w:val="20"/>
                <w:lang w:val="en-US"/>
              </w:rPr>
              <w:t xml:space="preserve"> in your research activities</w:t>
            </w:r>
            <w:r w:rsidRPr="005A173D">
              <w:rPr>
                <w:rFonts w:asciiTheme="minorHAnsi" w:hAnsiTheme="minorHAnsi" w:cstheme="minorHAnsi"/>
                <w:sz w:val="20"/>
                <w:szCs w:val="20"/>
                <w:lang w:val="en-US"/>
              </w:rPr>
              <w:t xml:space="preserve">. </w:t>
            </w:r>
          </w:p>
          <w:p w14:paraId="049133DA" w14:textId="77777777" w:rsidR="00B63B53" w:rsidRDefault="00B63B53" w:rsidP="00B63B53"/>
          <w:p w14:paraId="517EE5E5" w14:textId="77777777" w:rsidR="00B63B53" w:rsidRDefault="00B63B53" w:rsidP="00B63B53"/>
          <w:p w14:paraId="0C4668C6" w14:textId="77777777" w:rsidR="00B63B53" w:rsidRDefault="00B63B53" w:rsidP="00B63B53"/>
          <w:p w14:paraId="042E1A99" w14:textId="77777777" w:rsidR="00B63B53" w:rsidRDefault="00B63B53" w:rsidP="00B63B53"/>
          <w:p w14:paraId="77BF0891" w14:textId="77777777" w:rsidR="00B63B53" w:rsidRDefault="00B63B53" w:rsidP="00B63B53"/>
          <w:p w14:paraId="76B88A39" w14:textId="3AA8043A" w:rsidR="00B63B53" w:rsidRDefault="00B63B53" w:rsidP="00B63B53"/>
          <w:p w14:paraId="5AB70833" w14:textId="3936CE2A" w:rsidR="006B670A" w:rsidRDefault="006B670A" w:rsidP="00B63B53"/>
          <w:p w14:paraId="068FF6FB" w14:textId="77777777" w:rsidR="006B670A" w:rsidRPr="00B63B53" w:rsidRDefault="006B670A" w:rsidP="00B63B53"/>
          <w:p w14:paraId="209BAE1C" w14:textId="77777777" w:rsidR="00B63B53" w:rsidRDefault="00B63B53" w:rsidP="007F3351">
            <w:pPr>
              <w:pStyle w:val="Bijschrift"/>
              <w:rPr>
                <w:rFonts w:asciiTheme="minorHAnsi" w:hAnsiTheme="minorHAnsi" w:cstheme="minorHAnsi"/>
                <w:sz w:val="22"/>
                <w:szCs w:val="22"/>
                <w:lang w:val="en-US"/>
              </w:rPr>
            </w:pPr>
          </w:p>
        </w:tc>
      </w:tr>
      <w:tr w:rsidR="00B63B53" w14:paraId="2B64114A" w14:textId="77777777" w:rsidTr="00B63B53">
        <w:tc>
          <w:tcPr>
            <w:tcW w:w="9345" w:type="dxa"/>
            <w:gridSpan w:val="3"/>
            <w:shd w:val="clear" w:color="auto" w:fill="FBE4D5" w:themeFill="accent2" w:themeFillTint="33"/>
          </w:tcPr>
          <w:p w14:paraId="51F7D2F0" w14:textId="424DD781" w:rsidR="00B63B53" w:rsidRPr="00322D0A" w:rsidRDefault="00B63B53" w:rsidP="00B63B53">
            <w:pPr>
              <w:pStyle w:val="Bijschrift"/>
              <w:rPr>
                <w:rFonts w:asciiTheme="minorHAnsi" w:hAnsiTheme="minorHAnsi" w:cstheme="minorHAnsi"/>
                <w:b/>
                <w:i w:val="0"/>
                <w:sz w:val="22"/>
                <w:szCs w:val="22"/>
                <w:lang w:val="en-US"/>
              </w:rPr>
            </w:pPr>
            <w:r w:rsidRPr="00322D0A">
              <w:rPr>
                <w:rFonts w:asciiTheme="minorHAnsi" w:hAnsiTheme="minorHAnsi" w:cstheme="minorHAnsi"/>
                <w:b/>
                <w:i w:val="0"/>
                <w:color w:val="auto"/>
                <w:sz w:val="22"/>
                <w:szCs w:val="22"/>
                <w:lang w:val="en-US"/>
              </w:rPr>
              <w:t>What would you like to explore and</w:t>
            </w:r>
            <w:r w:rsidR="00E10D2F" w:rsidRPr="00322D0A">
              <w:rPr>
                <w:rFonts w:asciiTheme="minorHAnsi" w:hAnsiTheme="minorHAnsi" w:cstheme="minorHAnsi"/>
                <w:b/>
                <w:i w:val="0"/>
                <w:color w:val="auto"/>
                <w:sz w:val="22"/>
                <w:szCs w:val="22"/>
                <w:lang w:val="en-US"/>
              </w:rPr>
              <w:t>/or</w:t>
            </w:r>
            <w:r w:rsidRPr="00322D0A">
              <w:rPr>
                <w:rFonts w:asciiTheme="minorHAnsi" w:hAnsiTheme="minorHAnsi" w:cstheme="minorHAnsi"/>
                <w:b/>
                <w:i w:val="0"/>
                <w:color w:val="auto"/>
                <w:sz w:val="22"/>
                <w:szCs w:val="22"/>
                <w:lang w:val="en-US"/>
              </w:rPr>
              <w:t xml:space="preserve"> develop (further) during your mentorship</w:t>
            </w:r>
            <w:r w:rsidR="00322D0A">
              <w:rPr>
                <w:rFonts w:asciiTheme="minorHAnsi" w:hAnsiTheme="minorHAnsi" w:cstheme="minorHAnsi"/>
                <w:b/>
                <w:i w:val="0"/>
                <w:color w:val="auto"/>
                <w:sz w:val="22"/>
                <w:szCs w:val="22"/>
                <w:lang w:val="en-US"/>
              </w:rPr>
              <w:t xml:space="preserve"> and w</w:t>
            </w:r>
            <w:r w:rsidR="00E10D2F" w:rsidRPr="00322D0A">
              <w:rPr>
                <w:rFonts w:asciiTheme="minorHAnsi" w:hAnsiTheme="minorHAnsi" w:cstheme="minorHAnsi"/>
                <w:b/>
                <w:i w:val="0"/>
                <w:color w:val="auto"/>
                <w:sz w:val="22"/>
                <w:szCs w:val="22"/>
                <w:lang w:val="en-US"/>
              </w:rPr>
              <w:t>hy</w:t>
            </w:r>
            <w:r w:rsidRPr="00322D0A">
              <w:rPr>
                <w:rFonts w:asciiTheme="minorHAnsi" w:hAnsiTheme="minorHAnsi" w:cstheme="minorHAnsi"/>
                <w:b/>
                <w:i w:val="0"/>
                <w:color w:val="auto"/>
                <w:sz w:val="22"/>
                <w:szCs w:val="22"/>
                <w:lang w:val="en-US"/>
              </w:rPr>
              <w:t>?</w:t>
            </w:r>
          </w:p>
        </w:tc>
      </w:tr>
      <w:tr w:rsidR="00B63B53" w14:paraId="52438060" w14:textId="77777777" w:rsidTr="00B63B53">
        <w:tc>
          <w:tcPr>
            <w:tcW w:w="9345" w:type="dxa"/>
            <w:gridSpan w:val="3"/>
          </w:tcPr>
          <w:p w14:paraId="38F7FE07" w14:textId="057E7D88" w:rsidR="00B63B53" w:rsidRDefault="00E10D2F" w:rsidP="00E10D2F">
            <w:pPr>
              <w:rPr>
                <w:rFonts w:asciiTheme="minorHAnsi" w:hAnsiTheme="minorHAnsi" w:cstheme="minorHAnsi"/>
                <w:i/>
                <w:color w:val="404040" w:themeColor="text1" w:themeTint="BF"/>
                <w:sz w:val="20"/>
                <w:szCs w:val="20"/>
                <w:lang w:val="en-US"/>
              </w:rPr>
            </w:pPr>
            <w:r w:rsidRPr="005A173D">
              <w:rPr>
                <w:rFonts w:asciiTheme="minorHAnsi" w:hAnsiTheme="minorHAnsi" w:cstheme="minorHAnsi"/>
                <w:i/>
                <w:color w:val="404040" w:themeColor="text1" w:themeTint="BF"/>
                <w:sz w:val="20"/>
                <w:szCs w:val="20"/>
                <w:lang w:val="en-US"/>
              </w:rPr>
              <w:t xml:space="preserve">Please tick the boxes below (more than one answer is possible) and provide your rationale for including this competence/skill/talent in your mentorship </w:t>
            </w:r>
            <w:proofErr w:type="spellStart"/>
            <w:r w:rsidRPr="005A173D">
              <w:rPr>
                <w:rFonts w:asciiTheme="minorHAnsi" w:hAnsiTheme="minorHAnsi" w:cstheme="minorHAnsi"/>
                <w:i/>
                <w:color w:val="404040" w:themeColor="text1" w:themeTint="BF"/>
                <w:sz w:val="20"/>
                <w:szCs w:val="20"/>
                <w:lang w:val="en-US"/>
              </w:rPr>
              <w:t>programme</w:t>
            </w:r>
            <w:proofErr w:type="spellEnd"/>
            <w:r w:rsidR="006B670A">
              <w:rPr>
                <w:rFonts w:asciiTheme="minorHAnsi" w:hAnsiTheme="minorHAnsi" w:cstheme="minorHAnsi"/>
                <w:i/>
                <w:color w:val="404040" w:themeColor="text1" w:themeTint="BF"/>
                <w:sz w:val="20"/>
                <w:szCs w:val="20"/>
                <w:lang w:val="en-US"/>
              </w:rPr>
              <w:t xml:space="preserve"> if possibl</w:t>
            </w:r>
            <w:r w:rsidR="003E5704">
              <w:rPr>
                <w:rFonts w:asciiTheme="minorHAnsi" w:hAnsiTheme="minorHAnsi" w:cstheme="minorHAnsi"/>
                <w:i/>
                <w:color w:val="404040" w:themeColor="text1" w:themeTint="BF"/>
                <w:sz w:val="20"/>
                <w:szCs w:val="20"/>
                <w:lang w:val="en-US"/>
              </w:rPr>
              <w:t xml:space="preserve">e. </w:t>
            </w:r>
            <w:r w:rsidR="005672F5">
              <w:rPr>
                <w:rFonts w:asciiTheme="minorHAnsi" w:hAnsiTheme="minorHAnsi" w:cstheme="minorHAnsi"/>
                <w:i/>
                <w:color w:val="404040" w:themeColor="text1" w:themeTint="BF"/>
                <w:sz w:val="20"/>
                <w:szCs w:val="20"/>
                <w:lang w:val="en-US"/>
              </w:rPr>
              <w:t>Detailed e</w:t>
            </w:r>
            <w:r w:rsidR="003E5704">
              <w:rPr>
                <w:rFonts w:asciiTheme="minorHAnsi" w:hAnsiTheme="minorHAnsi" w:cstheme="minorHAnsi"/>
                <w:i/>
                <w:color w:val="404040" w:themeColor="text1" w:themeTint="BF"/>
                <w:sz w:val="20"/>
                <w:szCs w:val="20"/>
                <w:lang w:val="en-US"/>
              </w:rPr>
              <w:t xml:space="preserve">xplanation of the skills can be found in the Mentoring </w:t>
            </w:r>
            <w:proofErr w:type="spellStart"/>
            <w:r w:rsidR="003E5704">
              <w:rPr>
                <w:rFonts w:asciiTheme="minorHAnsi" w:hAnsiTheme="minorHAnsi" w:cstheme="minorHAnsi"/>
                <w:i/>
                <w:color w:val="404040" w:themeColor="text1" w:themeTint="BF"/>
                <w:sz w:val="20"/>
                <w:szCs w:val="20"/>
                <w:lang w:val="en-US"/>
              </w:rPr>
              <w:t>Programme</w:t>
            </w:r>
            <w:proofErr w:type="spellEnd"/>
            <w:r w:rsidR="003E5704">
              <w:rPr>
                <w:rFonts w:asciiTheme="minorHAnsi" w:hAnsiTheme="minorHAnsi" w:cstheme="minorHAnsi"/>
                <w:i/>
                <w:color w:val="404040" w:themeColor="text1" w:themeTint="BF"/>
                <w:sz w:val="20"/>
                <w:szCs w:val="20"/>
                <w:lang w:val="en-US"/>
              </w:rPr>
              <w:t xml:space="preserve"> core document.</w:t>
            </w:r>
          </w:p>
          <w:p w14:paraId="1CD92A96" w14:textId="77777777" w:rsidR="005A173D" w:rsidRPr="005A173D" w:rsidRDefault="005A173D" w:rsidP="00E10D2F">
            <w:pPr>
              <w:rPr>
                <w:rFonts w:asciiTheme="minorHAnsi" w:hAnsiTheme="minorHAnsi" w:cstheme="minorHAnsi"/>
                <w:i/>
                <w:color w:val="404040" w:themeColor="text1" w:themeTint="BF"/>
                <w:sz w:val="20"/>
                <w:szCs w:val="20"/>
                <w:lang w:val="en-US"/>
              </w:rPr>
            </w:pPr>
          </w:p>
        </w:tc>
      </w:tr>
      <w:tr w:rsidR="00E10D2F" w14:paraId="5207D4FB" w14:textId="77777777" w:rsidTr="00E10D2F">
        <w:tc>
          <w:tcPr>
            <w:tcW w:w="2122" w:type="dxa"/>
          </w:tcPr>
          <w:p w14:paraId="02A0D273" w14:textId="77777777" w:rsidR="00E10D2F" w:rsidRPr="00260C90" w:rsidRDefault="00E10D2F" w:rsidP="003941ED">
            <w:pPr>
              <w:spacing w:line="240" w:lineRule="auto"/>
              <w:rPr>
                <w:rFonts w:asciiTheme="minorHAnsi" w:hAnsiTheme="minorHAnsi" w:cstheme="minorHAnsi"/>
                <w:b/>
                <w:color w:val="ED7D31" w:themeColor="accent2"/>
                <w:sz w:val="28"/>
                <w:szCs w:val="28"/>
              </w:rPr>
            </w:pPr>
            <w:bookmarkStart w:id="0" w:name="_Hlk524686680"/>
            <w:r>
              <w:rPr>
                <w:rFonts w:asciiTheme="minorHAnsi" w:hAnsiTheme="minorHAnsi" w:cstheme="minorHAnsi"/>
                <w:b/>
                <w:color w:val="ED7D31" w:themeColor="accent2"/>
                <w:sz w:val="28"/>
                <w:szCs w:val="28"/>
              </w:rPr>
              <w:t>Key area</w:t>
            </w:r>
          </w:p>
        </w:tc>
        <w:tc>
          <w:tcPr>
            <w:tcW w:w="3857" w:type="dxa"/>
          </w:tcPr>
          <w:p w14:paraId="6EB624A5" w14:textId="77777777" w:rsidR="00E10D2F" w:rsidRPr="00260C90" w:rsidRDefault="00E10D2F" w:rsidP="003941ED">
            <w:pPr>
              <w:spacing w:line="240" w:lineRule="auto"/>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 xml:space="preserve">Sub-area </w:t>
            </w:r>
          </w:p>
        </w:tc>
        <w:tc>
          <w:tcPr>
            <w:tcW w:w="3366" w:type="dxa"/>
          </w:tcPr>
          <w:p w14:paraId="5CA8C7DA" w14:textId="77777777" w:rsidR="00E10D2F" w:rsidRPr="00260C90" w:rsidRDefault="00E10D2F" w:rsidP="00E10D2F">
            <w:pPr>
              <w:spacing w:line="240" w:lineRule="auto"/>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Rationale</w:t>
            </w:r>
          </w:p>
        </w:tc>
      </w:tr>
      <w:tr w:rsidR="00375D56" w14:paraId="50804B66" w14:textId="77777777" w:rsidTr="00E10D2F">
        <w:tc>
          <w:tcPr>
            <w:tcW w:w="2122" w:type="dxa"/>
          </w:tcPr>
          <w:p w14:paraId="11827269" w14:textId="731D2A68"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2031490802"/>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b/>
                <w:color w:val="404040" w:themeColor="text1" w:themeTint="BF"/>
                <w:sz w:val="20"/>
                <w:szCs w:val="20"/>
              </w:rPr>
              <w:t>Personal skills</w:t>
            </w:r>
          </w:p>
        </w:tc>
        <w:tc>
          <w:tcPr>
            <w:tcW w:w="3857" w:type="dxa"/>
          </w:tcPr>
          <w:p w14:paraId="546BD5B9" w14:textId="40F0BA50"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1492636396"/>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Showing enthusiasm</w:t>
            </w:r>
          </w:p>
        </w:tc>
        <w:tc>
          <w:tcPr>
            <w:tcW w:w="3366" w:type="dxa"/>
          </w:tcPr>
          <w:p w14:paraId="47F30129"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4B810FF3" w14:textId="77777777" w:rsidTr="00E10D2F">
        <w:tc>
          <w:tcPr>
            <w:tcW w:w="2122" w:type="dxa"/>
          </w:tcPr>
          <w:p w14:paraId="53972E5E"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69DA9C18" w14:textId="6841F09B"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1510879881"/>
                <w14:checkbox>
                  <w14:checked w14:val="0"/>
                  <w14:checkedState w14:val="00FC" w14:font="Wingdings"/>
                  <w14:uncheckedState w14:val="2610" w14:font="MS Gothic"/>
                </w14:checkbox>
              </w:sdtPr>
              <w:sdtEndPr/>
              <w:sdtContent>
                <w:r w:rsidR="00EB3B64">
                  <w:rPr>
                    <w:rFonts w:ascii="MS Gothic" w:eastAsia="MS Gothic" w:hAnsi="MS Gothic" w:cstheme="minorHAnsi" w:hint="eastAsia"/>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Thoroughness</w:t>
            </w:r>
          </w:p>
        </w:tc>
        <w:tc>
          <w:tcPr>
            <w:tcW w:w="3366" w:type="dxa"/>
          </w:tcPr>
          <w:p w14:paraId="02A33DA8"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55C3B034" w14:textId="77777777" w:rsidTr="00E10D2F">
        <w:tc>
          <w:tcPr>
            <w:tcW w:w="2122" w:type="dxa"/>
          </w:tcPr>
          <w:p w14:paraId="68EA4391"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7E2EF76D" w14:textId="369B5960"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404148352"/>
                <w14:checkbox>
                  <w14:checked w14:val="0"/>
                  <w14:checkedState w14:val="00FC" w14:font="Wingdings"/>
                  <w14:uncheckedState w14:val="2610" w14:font="MS Gothic"/>
                </w14:checkbox>
              </w:sdtPr>
              <w:sdtEndPr/>
              <w:sdtContent>
                <w:r w:rsidR="00EB3B64">
                  <w:rPr>
                    <w:rFonts w:ascii="MS Gothic" w:eastAsia="MS Gothic" w:hAnsi="MS Gothic" w:cstheme="minorHAnsi" w:hint="eastAsia"/>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Empathy</w:t>
            </w:r>
          </w:p>
        </w:tc>
        <w:tc>
          <w:tcPr>
            <w:tcW w:w="3366" w:type="dxa"/>
          </w:tcPr>
          <w:p w14:paraId="6AD7040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5F8C3D75" w14:textId="77777777" w:rsidTr="00E10D2F">
        <w:tc>
          <w:tcPr>
            <w:tcW w:w="2122" w:type="dxa"/>
          </w:tcPr>
          <w:p w14:paraId="1754303E"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13CB7891" w14:textId="6C8CAD44"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555007982"/>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lang w:val="en-US"/>
              </w:rPr>
              <w:t xml:space="preserve"> Creativity</w:t>
            </w:r>
          </w:p>
        </w:tc>
        <w:tc>
          <w:tcPr>
            <w:tcW w:w="3366" w:type="dxa"/>
          </w:tcPr>
          <w:p w14:paraId="7FDD156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3ED284E5" w14:textId="77777777" w:rsidTr="00E10D2F">
        <w:tc>
          <w:tcPr>
            <w:tcW w:w="2122" w:type="dxa"/>
          </w:tcPr>
          <w:p w14:paraId="7350608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6D954455" w14:textId="34AB9EDD" w:rsidR="00375D56" w:rsidRPr="006B670A" w:rsidRDefault="003A6BEE" w:rsidP="00AB5827">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661593209"/>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Innovat</w:t>
            </w:r>
            <w:r w:rsidR="00AB5827">
              <w:rPr>
                <w:rFonts w:asciiTheme="minorHAnsi" w:hAnsiTheme="minorHAnsi" w:cstheme="minorHAnsi"/>
                <w:color w:val="404040" w:themeColor="text1" w:themeTint="BF"/>
                <w:sz w:val="20"/>
                <w:szCs w:val="20"/>
              </w:rPr>
              <w:t>ion</w:t>
            </w:r>
          </w:p>
        </w:tc>
        <w:tc>
          <w:tcPr>
            <w:tcW w:w="3366" w:type="dxa"/>
          </w:tcPr>
          <w:p w14:paraId="126B70C9"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139D83C4" w14:textId="77777777" w:rsidTr="00E10D2F">
        <w:tc>
          <w:tcPr>
            <w:tcW w:w="2122" w:type="dxa"/>
          </w:tcPr>
          <w:p w14:paraId="64772B88"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4ACDDE11" w14:textId="0BDC476A" w:rsidR="00375D56" w:rsidRPr="006B670A" w:rsidRDefault="003A6BEE"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1108386298"/>
                <w14:checkbox>
                  <w14:checked w14:val="0"/>
                  <w14:checkedState w14:val="00FC" w14:font="Wingdings"/>
                  <w14:uncheckedState w14:val="2610" w14:font="MS Gothic"/>
                </w14:checkbox>
              </w:sdtPr>
              <w:sdtEndPr/>
              <w:sdtContent>
                <w:r w:rsidR="00EB3B64" w:rsidRPr="006B670A">
                  <w:rPr>
                    <w:rFonts w:ascii="Segoe UI Symbol" w:eastAsia="MS Gothic" w:hAnsi="Segoe UI Symbol" w:cs="Segoe UI Symbol"/>
                    <w:color w:val="404040" w:themeColor="text1" w:themeTint="BF"/>
                    <w:sz w:val="20"/>
                    <w:szCs w:val="20"/>
                    <w:lang w:val="en-US"/>
                  </w:rPr>
                  <w:t>☐</w:t>
                </w:r>
              </w:sdtContent>
            </w:sdt>
            <w:r w:rsidR="00EB3B64" w:rsidRPr="006B670A">
              <w:rPr>
                <w:rFonts w:asciiTheme="minorHAnsi" w:hAnsiTheme="minorHAnsi" w:cstheme="minorHAnsi"/>
                <w:color w:val="404040" w:themeColor="text1" w:themeTint="BF"/>
                <w:sz w:val="20"/>
                <w:szCs w:val="20"/>
                <w:lang w:val="en-US"/>
              </w:rPr>
              <w:t xml:space="preserve"> </w:t>
            </w:r>
            <w:r w:rsidR="00375D56" w:rsidRPr="006B670A">
              <w:rPr>
                <w:rFonts w:asciiTheme="minorHAnsi" w:hAnsiTheme="minorHAnsi" w:cstheme="minorHAnsi"/>
                <w:color w:val="404040" w:themeColor="text1" w:themeTint="BF"/>
                <w:sz w:val="20"/>
                <w:szCs w:val="20"/>
                <w:lang w:val="en-US"/>
              </w:rPr>
              <w:t>Boldness</w:t>
            </w:r>
          </w:p>
        </w:tc>
        <w:tc>
          <w:tcPr>
            <w:tcW w:w="3366" w:type="dxa"/>
          </w:tcPr>
          <w:p w14:paraId="56CD0DF6"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07CF5F5B" w14:textId="77777777" w:rsidTr="00E10D2F">
        <w:tc>
          <w:tcPr>
            <w:tcW w:w="2122" w:type="dxa"/>
          </w:tcPr>
          <w:p w14:paraId="1443557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763395B7" w14:textId="1D39128B" w:rsidR="00375D56" w:rsidRPr="006B670A" w:rsidRDefault="003A6BEE" w:rsidP="00830C33">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560171430"/>
                <w14:checkbox>
                  <w14:checked w14:val="0"/>
                  <w14:checkedState w14:val="00FC" w14:font="Wingdings"/>
                  <w14:uncheckedState w14:val="2610" w14:font="MS Gothic"/>
                </w14:checkbox>
              </w:sdtPr>
              <w:sdtEndPr/>
              <w:sdtContent>
                <w:r w:rsidR="00830C33">
                  <w:rPr>
                    <w:rFonts w:ascii="MS Gothic" w:eastAsia="MS Gothic" w:hAnsi="MS Gothic" w:cstheme="minorHAnsi" w:hint="eastAsia"/>
                    <w:color w:val="404040" w:themeColor="text1" w:themeTint="BF"/>
                    <w:sz w:val="20"/>
                    <w:szCs w:val="20"/>
                  </w:rPr>
                  <w:t>☐</w:t>
                </w:r>
              </w:sdtContent>
            </w:sdt>
            <w:r w:rsidR="00830C33" w:rsidRPr="006B670A">
              <w:rPr>
                <w:rFonts w:asciiTheme="minorHAnsi" w:hAnsiTheme="minorHAnsi" w:cstheme="minorHAnsi"/>
                <w:color w:val="404040" w:themeColor="text1" w:themeTint="BF"/>
                <w:sz w:val="20"/>
                <w:szCs w:val="20"/>
              </w:rPr>
              <w:t xml:space="preserve"> </w:t>
            </w:r>
            <w:r w:rsidR="00830C33">
              <w:rPr>
                <w:rFonts w:asciiTheme="minorHAnsi" w:hAnsiTheme="minorHAnsi" w:cstheme="minorHAnsi"/>
                <w:color w:val="404040" w:themeColor="text1" w:themeTint="BF"/>
                <w:sz w:val="20"/>
                <w:szCs w:val="20"/>
                <w:lang w:val="en-US"/>
              </w:rPr>
              <w:t>Willingness to receive feedback</w:t>
            </w:r>
          </w:p>
        </w:tc>
        <w:tc>
          <w:tcPr>
            <w:tcW w:w="3366" w:type="dxa"/>
          </w:tcPr>
          <w:p w14:paraId="3403909B"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E5704" w14:paraId="22EDC7A5" w14:textId="77777777" w:rsidTr="00E10D2F">
        <w:tc>
          <w:tcPr>
            <w:tcW w:w="2122" w:type="dxa"/>
          </w:tcPr>
          <w:p w14:paraId="1D7FE5B6"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4E9C3336" w14:textId="0061471E" w:rsidR="003E5704"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24672461"/>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rPr>
                  <w:t>☐</w:t>
                </w:r>
              </w:sdtContent>
            </w:sdt>
            <w:r w:rsidR="003E5704" w:rsidRPr="006B670A">
              <w:rPr>
                <w:rFonts w:asciiTheme="minorHAnsi" w:hAnsiTheme="minorHAnsi" w:cstheme="minorHAnsi"/>
                <w:color w:val="404040" w:themeColor="text1" w:themeTint="BF"/>
                <w:sz w:val="20"/>
                <w:szCs w:val="20"/>
              </w:rPr>
              <w:t xml:space="preserve"> </w:t>
            </w:r>
            <w:r w:rsidR="003E5704">
              <w:rPr>
                <w:rFonts w:asciiTheme="minorHAnsi" w:hAnsiTheme="minorHAnsi" w:cstheme="minorHAnsi"/>
                <w:color w:val="404040" w:themeColor="text1" w:themeTint="BF"/>
                <w:sz w:val="20"/>
                <w:szCs w:val="20"/>
                <w:lang w:val="en-US"/>
              </w:rPr>
              <w:t>Resilience</w:t>
            </w:r>
          </w:p>
        </w:tc>
        <w:tc>
          <w:tcPr>
            <w:tcW w:w="3366" w:type="dxa"/>
          </w:tcPr>
          <w:p w14:paraId="59656C04"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14:paraId="60246F48" w14:textId="77777777" w:rsidTr="00E10D2F">
        <w:tc>
          <w:tcPr>
            <w:tcW w:w="2122" w:type="dxa"/>
          </w:tcPr>
          <w:p w14:paraId="37F00CBA"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0F251410" w14:textId="30C28B8D" w:rsidR="003E5704" w:rsidRPr="00E10D2F" w:rsidRDefault="003A6BEE" w:rsidP="003E5704">
            <w:pPr>
              <w:spacing w:line="240" w:lineRule="auto"/>
              <w:rPr>
                <w:rFonts w:asciiTheme="minorHAnsi" w:hAnsiTheme="minorHAnsi" w:cstheme="minorHAnsi"/>
                <w:b/>
                <w:color w:val="404040" w:themeColor="text1" w:themeTint="BF"/>
              </w:rPr>
            </w:pPr>
            <w:sdt>
              <w:sdtPr>
                <w:rPr>
                  <w:rFonts w:asciiTheme="minorHAnsi" w:hAnsiTheme="minorHAnsi" w:cstheme="minorHAnsi"/>
                  <w:color w:val="404040" w:themeColor="text1" w:themeTint="BF"/>
                  <w:sz w:val="20"/>
                  <w:szCs w:val="20"/>
                </w:rPr>
                <w:id w:val="361107794"/>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rPr>
                  <w:t>☐</w:t>
                </w:r>
              </w:sdtContent>
            </w:sdt>
            <w:r w:rsidR="003E5704" w:rsidRPr="006B670A">
              <w:rPr>
                <w:rFonts w:asciiTheme="minorHAnsi" w:hAnsiTheme="minorHAnsi" w:cstheme="minorHAnsi"/>
                <w:color w:val="404040" w:themeColor="text1" w:themeTint="BF"/>
                <w:sz w:val="20"/>
                <w:szCs w:val="20"/>
              </w:rPr>
              <w:t xml:space="preserve"> </w:t>
            </w:r>
            <w:r w:rsidR="003E5704">
              <w:rPr>
                <w:rFonts w:asciiTheme="minorHAnsi" w:hAnsiTheme="minorHAnsi" w:cstheme="minorHAnsi"/>
                <w:color w:val="404040" w:themeColor="text1" w:themeTint="BF"/>
                <w:sz w:val="20"/>
                <w:szCs w:val="20"/>
                <w:lang w:val="en-US"/>
              </w:rPr>
              <w:t>S</w:t>
            </w:r>
            <w:r w:rsidR="003E5704" w:rsidRPr="006B670A">
              <w:rPr>
                <w:rFonts w:asciiTheme="minorHAnsi" w:hAnsiTheme="minorHAnsi" w:cstheme="minorHAnsi"/>
                <w:color w:val="404040" w:themeColor="text1" w:themeTint="BF"/>
                <w:sz w:val="20"/>
                <w:szCs w:val="20"/>
                <w:lang w:val="en-US"/>
              </w:rPr>
              <w:t>elf-reflect</w:t>
            </w:r>
            <w:r w:rsidR="003E5704">
              <w:rPr>
                <w:rFonts w:asciiTheme="minorHAnsi" w:hAnsiTheme="minorHAnsi" w:cstheme="minorHAnsi"/>
                <w:color w:val="404040" w:themeColor="text1" w:themeTint="BF"/>
                <w:sz w:val="20"/>
                <w:szCs w:val="20"/>
                <w:lang w:val="en-US"/>
              </w:rPr>
              <w:t>ion</w:t>
            </w:r>
            <w:r w:rsidR="003E5704" w:rsidRPr="006B670A">
              <w:rPr>
                <w:rFonts w:asciiTheme="minorHAnsi" w:hAnsiTheme="minorHAnsi" w:cstheme="minorHAnsi"/>
                <w:color w:val="404040" w:themeColor="text1" w:themeTint="BF"/>
                <w:sz w:val="20"/>
                <w:szCs w:val="20"/>
                <w:lang w:val="en-US"/>
              </w:rPr>
              <w:t xml:space="preserve"> and </w:t>
            </w:r>
            <w:proofErr w:type="spellStart"/>
            <w:r w:rsidR="003E5704">
              <w:rPr>
                <w:rFonts w:asciiTheme="minorHAnsi" w:hAnsiTheme="minorHAnsi" w:cstheme="minorHAnsi"/>
                <w:color w:val="404040" w:themeColor="text1" w:themeTint="BF"/>
                <w:sz w:val="20"/>
                <w:szCs w:val="20"/>
                <w:lang w:val="en-US"/>
              </w:rPr>
              <w:t>behaviour</w:t>
            </w:r>
            <w:proofErr w:type="spellEnd"/>
            <w:r w:rsidR="003E5704">
              <w:rPr>
                <w:rFonts w:asciiTheme="minorHAnsi" w:hAnsiTheme="minorHAnsi" w:cstheme="minorHAnsi"/>
                <w:color w:val="404040" w:themeColor="text1" w:themeTint="BF"/>
                <w:sz w:val="20"/>
                <w:szCs w:val="20"/>
                <w:lang w:val="en-US"/>
              </w:rPr>
              <w:t xml:space="preserve"> </w:t>
            </w:r>
            <w:r w:rsidR="003E5704" w:rsidRPr="006B670A">
              <w:rPr>
                <w:rFonts w:asciiTheme="minorHAnsi" w:hAnsiTheme="minorHAnsi" w:cstheme="minorHAnsi"/>
                <w:color w:val="404040" w:themeColor="text1" w:themeTint="BF"/>
                <w:sz w:val="20"/>
                <w:szCs w:val="20"/>
                <w:lang w:val="en-US"/>
              </w:rPr>
              <w:t>adjust</w:t>
            </w:r>
            <w:r w:rsidR="003E5704">
              <w:rPr>
                <w:rFonts w:asciiTheme="minorHAnsi" w:hAnsiTheme="minorHAnsi" w:cstheme="minorHAnsi"/>
                <w:color w:val="404040" w:themeColor="text1" w:themeTint="BF"/>
                <w:sz w:val="20"/>
                <w:szCs w:val="20"/>
                <w:lang w:val="en-US"/>
              </w:rPr>
              <w:t>ment</w:t>
            </w:r>
          </w:p>
        </w:tc>
        <w:tc>
          <w:tcPr>
            <w:tcW w:w="3366" w:type="dxa"/>
          </w:tcPr>
          <w:p w14:paraId="1C7F7126"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14:paraId="1CCCF2CD" w14:textId="77777777" w:rsidTr="00E10D2F">
        <w:tc>
          <w:tcPr>
            <w:tcW w:w="2122" w:type="dxa"/>
          </w:tcPr>
          <w:p w14:paraId="36B74579"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2FF0F44C" w14:textId="77777777" w:rsidR="003E5704"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49D8CA12"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rsidRPr="00E10D2F" w14:paraId="4E9070BE" w14:textId="77777777" w:rsidTr="00E10D2F">
        <w:tc>
          <w:tcPr>
            <w:tcW w:w="2122" w:type="dxa"/>
          </w:tcPr>
          <w:p w14:paraId="64D96929" w14:textId="0FF7B8BA"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146655589"/>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Management skills</w:t>
            </w:r>
          </w:p>
        </w:tc>
        <w:tc>
          <w:tcPr>
            <w:tcW w:w="3857" w:type="dxa"/>
          </w:tcPr>
          <w:p w14:paraId="03A43353" w14:textId="5C2897B5" w:rsidR="003E5704" w:rsidRPr="00E10D2F" w:rsidRDefault="003A6BEE"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801079121"/>
              </w:sdtPr>
              <w:sdtEndPr/>
              <w:sdtContent>
                <w:sdt>
                  <w:sdtPr>
                    <w:rPr>
                      <w:rFonts w:asciiTheme="minorHAnsi" w:hAnsiTheme="minorHAnsi" w:cstheme="minorHAnsi"/>
                      <w:color w:val="404040" w:themeColor="text1" w:themeTint="BF"/>
                      <w:sz w:val="20"/>
                      <w:szCs w:val="20"/>
                      <w:lang w:val="en-US"/>
                    </w:rPr>
                    <w:id w:val="-2106489694"/>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sdtContent>
            </w:sdt>
            <w:r w:rsidR="00C90335">
              <w:rPr>
                <w:rFonts w:asciiTheme="minorHAnsi" w:hAnsiTheme="minorHAnsi" w:cstheme="minorHAnsi"/>
                <w:color w:val="404040" w:themeColor="text1" w:themeTint="BF"/>
                <w:sz w:val="20"/>
                <w:szCs w:val="20"/>
              </w:rPr>
              <w:t xml:space="preserve"> Writing s</w:t>
            </w:r>
            <w:r w:rsidR="003E5704" w:rsidRPr="00E10D2F">
              <w:rPr>
                <w:rFonts w:asciiTheme="minorHAnsi" w:hAnsiTheme="minorHAnsi" w:cstheme="minorHAnsi"/>
                <w:color w:val="404040" w:themeColor="text1" w:themeTint="BF"/>
                <w:sz w:val="20"/>
                <w:szCs w:val="20"/>
              </w:rPr>
              <w:t>uccessful grant applications</w:t>
            </w:r>
          </w:p>
        </w:tc>
        <w:tc>
          <w:tcPr>
            <w:tcW w:w="3366" w:type="dxa"/>
          </w:tcPr>
          <w:p w14:paraId="4D519A12"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56B65E2" w14:textId="77777777" w:rsidTr="00E10D2F">
        <w:tc>
          <w:tcPr>
            <w:tcW w:w="2122" w:type="dxa"/>
          </w:tcPr>
          <w:p w14:paraId="1641F87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7BE51BEE" w14:textId="3452F62F"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319466062"/>
              </w:sdtPr>
              <w:sdtEndPr/>
              <w:sdtContent>
                <w:sdt>
                  <w:sdtPr>
                    <w:rPr>
                      <w:rFonts w:asciiTheme="minorHAnsi" w:hAnsiTheme="minorHAnsi" w:cstheme="minorHAnsi"/>
                      <w:color w:val="404040" w:themeColor="text1" w:themeTint="BF"/>
                      <w:sz w:val="20"/>
                      <w:szCs w:val="20"/>
                      <w:lang w:val="en-US"/>
                    </w:rPr>
                    <w:id w:val="-2078115062"/>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Working on large/international collaborations</w:t>
            </w:r>
          </w:p>
        </w:tc>
        <w:tc>
          <w:tcPr>
            <w:tcW w:w="3366" w:type="dxa"/>
          </w:tcPr>
          <w:p w14:paraId="1F6D769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B7B66F7" w14:textId="77777777" w:rsidTr="00E10D2F">
        <w:tc>
          <w:tcPr>
            <w:tcW w:w="2122" w:type="dxa"/>
          </w:tcPr>
          <w:p w14:paraId="44305F9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0ECF6764" w14:textId="2667CD3B" w:rsidR="003E5704" w:rsidRPr="00E10D2F" w:rsidRDefault="003A6BEE"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987510931"/>
              </w:sdtPr>
              <w:sdtEndPr/>
              <w:sdtContent>
                <w:sdt>
                  <w:sdtPr>
                    <w:rPr>
                      <w:rFonts w:asciiTheme="minorHAnsi" w:hAnsiTheme="minorHAnsi" w:cstheme="minorHAnsi"/>
                      <w:color w:val="404040" w:themeColor="text1" w:themeTint="BF"/>
                      <w:sz w:val="20"/>
                      <w:szCs w:val="20"/>
                      <w:lang w:val="en-US"/>
                    </w:rPr>
                    <w:id w:val="2138365636"/>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Handling i</w:t>
            </w:r>
            <w:r w:rsidR="003E5704" w:rsidRPr="00E10D2F">
              <w:rPr>
                <w:rFonts w:asciiTheme="minorHAnsi" w:hAnsiTheme="minorHAnsi" w:cstheme="minorHAnsi"/>
                <w:color w:val="404040" w:themeColor="text1" w:themeTint="BF"/>
                <w:sz w:val="20"/>
                <w:szCs w:val="20"/>
              </w:rPr>
              <w:t>ntegrity issues within the team</w:t>
            </w:r>
          </w:p>
        </w:tc>
        <w:tc>
          <w:tcPr>
            <w:tcW w:w="3366" w:type="dxa"/>
          </w:tcPr>
          <w:p w14:paraId="45BE2AC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D23B8C9" w14:textId="77777777" w:rsidTr="00E10D2F">
        <w:tc>
          <w:tcPr>
            <w:tcW w:w="2122" w:type="dxa"/>
          </w:tcPr>
          <w:p w14:paraId="3829C954"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61D6CD0" w14:textId="3699C339"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851849170"/>
              </w:sdtPr>
              <w:sdtEndPr/>
              <w:sdtContent>
                <w:sdt>
                  <w:sdtPr>
                    <w:rPr>
                      <w:rFonts w:asciiTheme="minorHAnsi" w:hAnsiTheme="minorHAnsi" w:cstheme="minorHAnsi"/>
                      <w:color w:val="404040" w:themeColor="text1" w:themeTint="BF"/>
                      <w:sz w:val="20"/>
                      <w:szCs w:val="20"/>
                      <w:lang w:val="en-US"/>
                    </w:rPr>
                    <w:id w:val="-191384070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Working with Data, biomaterials, registries, libraries (Open Access)</w:t>
            </w:r>
          </w:p>
        </w:tc>
        <w:tc>
          <w:tcPr>
            <w:tcW w:w="3366" w:type="dxa"/>
          </w:tcPr>
          <w:p w14:paraId="21E4447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119BC66" w14:textId="77777777" w:rsidTr="00E10D2F">
        <w:tc>
          <w:tcPr>
            <w:tcW w:w="2122" w:type="dxa"/>
          </w:tcPr>
          <w:p w14:paraId="6E74E742"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5D8D2EE" w14:textId="39807444"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78926276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Managing internal politics and challenging work conditions</w:t>
            </w:r>
          </w:p>
        </w:tc>
        <w:tc>
          <w:tcPr>
            <w:tcW w:w="3366" w:type="dxa"/>
          </w:tcPr>
          <w:p w14:paraId="3A20A2F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3AE6E5F" w14:textId="77777777" w:rsidTr="00E10D2F">
        <w:tc>
          <w:tcPr>
            <w:tcW w:w="2122" w:type="dxa"/>
          </w:tcPr>
          <w:p w14:paraId="235D4B8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D2755E8" w14:textId="64642058" w:rsidR="003E5704" w:rsidRPr="00E10D2F" w:rsidRDefault="003A6BEE"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629147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Creating w</w:t>
            </w:r>
            <w:r w:rsidR="003E5704" w:rsidRPr="00E10D2F">
              <w:rPr>
                <w:rFonts w:asciiTheme="minorHAnsi" w:hAnsiTheme="minorHAnsi" w:cstheme="minorHAnsi"/>
                <w:color w:val="404040" w:themeColor="text1" w:themeTint="BF"/>
                <w:sz w:val="20"/>
                <w:szCs w:val="20"/>
              </w:rPr>
              <w:t>ork/family balance, mental health</w:t>
            </w:r>
          </w:p>
        </w:tc>
        <w:tc>
          <w:tcPr>
            <w:tcW w:w="3366" w:type="dxa"/>
          </w:tcPr>
          <w:p w14:paraId="79177347"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06C1D7C" w14:textId="77777777" w:rsidTr="00E10D2F">
        <w:tc>
          <w:tcPr>
            <w:tcW w:w="2122" w:type="dxa"/>
          </w:tcPr>
          <w:p w14:paraId="25CCE47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0666F2B" w14:textId="12896179"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095710749"/>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Financial reporting and budgeting</w:t>
            </w:r>
          </w:p>
        </w:tc>
        <w:tc>
          <w:tcPr>
            <w:tcW w:w="3366" w:type="dxa"/>
          </w:tcPr>
          <w:p w14:paraId="34C3A3B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4FE9BB2" w14:textId="77777777" w:rsidTr="00E10D2F">
        <w:tc>
          <w:tcPr>
            <w:tcW w:w="2122" w:type="dxa"/>
          </w:tcPr>
          <w:p w14:paraId="5EB409D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BEB7219" w14:textId="0601C36B"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656482186"/>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Delegating tasks and responsibilities</w:t>
            </w:r>
            <w:r w:rsidR="003E5704" w:rsidRPr="00E10D2F">
              <w:rPr>
                <w:rFonts w:asciiTheme="minorHAnsi" w:hAnsiTheme="minorHAnsi" w:cstheme="minorHAnsi"/>
                <w:color w:val="404040" w:themeColor="text1" w:themeTint="BF"/>
                <w:sz w:val="20"/>
                <w:szCs w:val="20"/>
              </w:rPr>
              <w:t xml:space="preserve"> </w:t>
            </w:r>
          </w:p>
        </w:tc>
        <w:tc>
          <w:tcPr>
            <w:tcW w:w="3366" w:type="dxa"/>
          </w:tcPr>
          <w:p w14:paraId="52850AD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364AD92" w14:textId="77777777" w:rsidTr="00E10D2F">
        <w:tc>
          <w:tcPr>
            <w:tcW w:w="2122" w:type="dxa"/>
          </w:tcPr>
          <w:p w14:paraId="46A7EC9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32BDFB4"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3531D27C"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8F38C4E" w14:textId="77777777" w:rsidTr="00E10D2F">
        <w:tc>
          <w:tcPr>
            <w:tcW w:w="2122" w:type="dxa"/>
          </w:tcPr>
          <w:p w14:paraId="5863A1AA" w14:textId="55D40AD1"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583757680"/>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Academic skills</w:t>
            </w:r>
          </w:p>
        </w:tc>
        <w:tc>
          <w:tcPr>
            <w:tcW w:w="3857" w:type="dxa"/>
          </w:tcPr>
          <w:p w14:paraId="013DD89E" w14:textId="6B7ED499"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192957882"/>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Working in interdisciplinary consortia</w:t>
            </w:r>
          </w:p>
        </w:tc>
        <w:tc>
          <w:tcPr>
            <w:tcW w:w="3366" w:type="dxa"/>
          </w:tcPr>
          <w:p w14:paraId="3CABE16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3A1DF6BD" w14:textId="77777777" w:rsidTr="00E10D2F">
        <w:tc>
          <w:tcPr>
            <w:tcW w:w="2122" w:type="dxa"/>
          </w:tcPr>
          <w:p w14:paraId="225A67C0"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014AFB4F" w14:textId="61F9E075"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3172684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Clinical trials and related issues</w:t>
            </w:r>
          </w:p>
        </w:tc>
        <w:tc>
          <w:tcPr>
            <w:tcW w:w="3366" w:type="dxa"/>
          </w:tcPr>
          <w:p w14:paraId="3497AEE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07CA83AA" w14:textId="77777777" w:rsidTr="00E10D2F">
        <w:tc>
          <w:tcPr>
            <w:tcW w:w="2122" w:type="dxa"/>
          </w:tcPr>
          <w:p w14:paraId="2A8F8AB0"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5FC851C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22F7642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19699E2" w14:textId="77777777" w:rsidTr="00E10D2F">
        <w:tc>
          <w:tcPr>
            <w:tcW w:w="2122" w:type="dxa"/>
          </w:tcPr>
          <w:p w14:paraId="7F29D384" w14:textId="7DB40BB4"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8055286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Responsibility</w:t>
            </w:r>
          </w:p>
        </w:tc>
        <w:tc>
          <w:tcPr>
            <w:tcW w:w="3857" w:type="dxa"/>
          </w:tcPr>
          <w:p w14:paraId="02A46917" w14:textId="47FE4F1F"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49784663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Co-creation activities with a wide range of stakeholders</w:t>
            </w:r>
          </w:p>
        </w:tc>
        <w:tc>
          <w:tcPr>
            <w:tcW w:w="3366" w:type="dxa"/>
          </w:tcPr>
          <w:p w14:paraId="78604DD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3F069AE8" w14:textId="77777777" w:rsidTr="00E10D2F">
        <w:tc>
          <w:tcPr>
            <w:tcW w:w="2122" w:type="dxa"/>
          </w:tcPr>
          <w:p w14:paraId="299A31D1"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B75FA0B" w14:textId="1B3E031B"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43625243"/>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Teaching and supervising</w:t>
            </w:r>
          </w:p>
        </w:tc>
        <w:tc>
          <w:tcPr>
            <w:tcW w:w="3366" w:type="dxa"/>
          </w:tcPr>
          <w:p w14:paraId="180626A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EAC5603" w14:textId="77777777" w:rsidTr="00E10D2F">
        <w:tc>
          <w:tcPr>
            <w:tcW w:w="2122" w:type="dxa"/>
          </w:tcPr>
          <w:p w14:paraId="7B718AD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DE98FFC" w14:textId="3D6CE44F"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684138643"/>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Dealing with ethical and moral issues, privacy</w:t>
            </w:r>
          </w:p>
        </w:tc>
        <w:tc>
          <w:tcPr>
            <w:tcW w:w="3366" w:type="dxa"/>
          </w:tcPr>
          <w:p w14:paraId="1445A3D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05F14856" w14:textId="77777777" w:rsidTr="00E10D2F">
        <w:tc>
          <w:tcPr>
            <w:tcW w:w="2122" w:type="dxa"/>
          </w:tcPr>
          <w:p w14:paraId="446C8D2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370DA42" w14:textId="625DA9D4"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23957160"/>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Communication in the media</w:t>
            </w:r>
          </w:p>
        </w:tc>
        <w:tc>
          <w:tcPr>
            <w:tcW w:w="3366" w:type="dxa"/>
          </w:tcPr>
          <w:p w14:paraId="6B71C07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D25E907" w14:textId="77777777" w:rsidTr="00E10D2F">
        <w:tc>
          <w:tcPr>
            <w:tcW w:w="2122" w:type="dxa"/>
          </w:tcPr>
          <w:p w14:paraId="1470BA3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3A4F246" w14:textId="1C1B88D8"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954985228"/>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Working in editorial boards, and other ‘writing’ areas</w:t>
            </w:r>
          </w:p>
        </w:tc>
        <w:tc>
          <w:tcPr>
            <w:tcW w:w="3366" w:type="dxa"/>
          </w:tcPr>
          <w:p w14:paraId="29EF51E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0E5E1331" w14:textId="77777777" w:rsidTr="00E10D2F">
        <w:tc>
          <w:tcPr>
            <w:tcW w:w="2122" w:type="dxa"/>
          </w:tcPr>
          <w:p w14:paraId="126990C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76E3F6F5" w14:textId="6CA264B3"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53530691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Transferring knowledge to other parties</w:t>
            </w:r>
          </w:p>
        </w:tc>
        <w:tc>
          <w:tcPr>
            <w:tcW w:w="3366" w:type="dxa"/>
          </w:tcPr>
          <w:p w14:paraId="22861EF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74A55446" w14:textId="77777777" w:rsidTr="00E10D2F">
        <w:tc>
          <w:tcPr>
            <w:tcW w:w="2122" w:type="dxa"/>
          </w:tcPr>
          <w:p w14:paraId="4A12FA2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551331E2" w14:textId="5A389CCF"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205203147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Reflection, Anticipation, Inclusiveness, Responsiveness debates</w:t>
            </w:r>
          </w:p>
        </w:tc>
        <w:tc>
          <w:tcPr>
            <w:tcW w:w="3366" w:type="dxa"/>
          </w:tcPr>
          <w:p w14:paraId="5C6DA02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22FE329" w14:textId="77777777" w:rsidTr="00E10D2F">
        <w:tc>
          <w:tcPr>
            <w:tcW w:w="2122" w:type="dxa"/>
          </w:tcPr>
          <w:p w14:paraId="059F016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005D5E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3AEC3166"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34D46ED" w14:textId="77777777" w:rsidTr="00E10D2F">
        <w:tc>
          <w:tcPr>
            <w:tcW w:w="2122" w:type="dxa"/>
          </w:tcPr>
          <w:p w14:paraId="522A4BD9" w14:textId="19642BBD"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768414736"/>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Engagement</w:t>
            </w:r>
          </w:p>
        </w:tc>
        <w:tc>
          <w:tcPr>
            <w:tcW w:w="3857" w:type="dxa"/>
          </w:tcPr>
          <w:p w14:paraId="3BACA743" w14:textId="4CD65CD6"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492236"/>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industry</w:t>
            </w:r>
          </w:p>
        </w:tc>
        <w:tc>
          <w:tcPr>
            <w:tcW w:w="3366" w:type="dxa"/>
          </w:tcPr>
          <w:p w14:paraId="6999909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48641D0" w14:textId="77777777" w:rsidTr="00E10D2F">
        <w:tc>
          <w:tcPr>
            <w:tcW w:w="2122" w:type="dxa"/>
          </w:tcPr>
          <w:p w14:paraId="06A6C9E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79CEB5A" w14:textId="00D8FEA3"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93771903"/>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patients, </w:t>
            </w:r>
            <w:r w:rsidR="003E5704">
              <w:rPr>
                <w:rFonts w:asciiTheme="minorHAnsi" w:hAnsiTheme="minorHAnsi" w:cstheme="minorHAnsi"/>
                <w:color w:val="404040" w:themeColor="text1" w:themeTint="BF"/>
                <w:sz w:val="20"/>
                <w:szCs w:val="20"/>
              </w:rPr>
              <w:t>patient</w:t>
            </w:r>
            <w:r w:rsidR="003E5704" w:rsidRPr="00E10D2F">
              <w:rPr>
                <w:rFonts w:asciiTheme="minorHAnsi" w:hAnsiTheme="minorHAnsi" w:cstheme="minorHAnsi"/>
                <w:color w:val="404040" w:themeColor="text1" w:themeTint="BF"/>
                <w:sz w:val="20"/>
                <w:szCs w:val="20"/>
              </w:rPr>
              <w:t xml:space="preserve"> organisations and other civil society organisations</w:t>
            </w:r>
          </w:p>
        </w:tc>
        <w:tc>
          <w:tcPr>
            <w:tcW w:w="3366" w:type="dxa"/>
          </w:tcPr>
          <w:p w14:paraId="69FDB14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BE99B1D" w14:textId="77777777" w:rsidTr="00E10D2F">
        <w:tc>
          <w:tcPr>
            <w:tcW w:w="2122" w:type="dxa"/>
          </w:tcPr>
          <w:p w14:paraId="6D97A6AC"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6DE1F3B7" w14:textId="55D60EEC"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01214329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healthcare</w:t>
            </w:r>
            <w:r w:rsidR="003E5704">
              <w:rPr>
                <w:rFonts w:asciiTheme="minorHAnsi" w:hAnsiTheme="minorHAnsi" w:cstheme="minorHAnsi"/>
                <w:color w:val="404040" w:themeColor="text1" w:themeTint="BF"/>
                <w:sz w:val="20"/>
                <w:szCs w:val="20"/>
              </w:rPr>
              <w:t>-</w:t>
            </w:r>
            <w:r w:rsidR="003E5704" w:rsidRPr="00E10D2F">
              <w:rPr>
                <w:rFonts w:asciiTheme="minorHAnsi" w:hAnsiTheme="minorHAnsi" w:cstheme="minorHAnsi"/>
                <w:color w:val="404040" w:themeColor="text1" w:themeTint="BF"/>
                <w:sz w:val="20"/>
                <w:szCs w:val="20"/>
              </w:rPr>
              <w:t xml:space="preserve"> and other professionals</w:t>
            </w:r>
          </w:p>
        </w:tc>
        <w:tc>
          <w:tcPr>
            <w:tcW w:w="3366" w:type="dxa"/>
          </w:tcPr>
          <w:p w14:paraId="104FAE97"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A82E3BF" w14:textId="77777777" w:rsidTr="00E10D2F">
        <w:tc>
          <w:tcPr>
            <w:tcW w:w="2122" w:type="dxa"/>
          </w:tcPr>
          <w:p w14:paraId="2BF0939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75A921F" w14:textId="072A0308" w:rsidR="003E5704" w:rsidRPr="00E10D2F" w:rsidRDefault="003A6BEE"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887915819"/>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government, policy makers in research and health</w:t>
            </w:r>
          </w:p>
        </w:tc>
        <w:tc>
          <w:tcPr>
            <w:tcW w:w="3366" w:type="dxa"/>
          </w:tcPr>
          <w:p w14:paraId="78A484A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bl>
    <w:p w14:paraId="6A67FCD0" w14:textId="77777777" w:rsidR="00555FC6" w:rsidRPr="00E10D2F" w:rsidRDefault="00555FC6" w:rsidP="007F3351">
      <w:pPr>
        <w:pStyle w:val="Bijschrift"/>
        <w:rPr>
          <w:rFonts w:asciiTheme="minorHAnsi" w:hAnsiTheme="minorHAnsi" w:cstheme="minorHAnsi"/>
          <w:color w:val="404040" w:themeColor="text1" w:themeTint="BF"/>
          <w:sz w:val="20"/>
          <w:szCs w:val="20"/>
        </w:rPr>
      </w:pPr>
    </w:p>
    <w:p w14:paraId="325A9D04" w14:textId="77777777" w:rsidR="00E10D2F" w:rsidRPr="005A173D" w:rsidRDefault="00E10D2F" w:rsidP="00E10D2F">
      <w:pPr>
        <w:rPr>
          <w:rFonts w:asciiTheme="minorHAnsi" w:hAnsiTheme="minorHAnsi" w:cstheme="minorHAnsi"/>
          <w:b/>
          <w:color w:val="ED7D31" w:themeColor="accent2"/>
          <w:sz w:val="36"/>
          <w:szCs w:val="36"/>
          <w:lang w:val="en-US"/>
        </w:rPr>
      </w:pPr>
      <w:r w:rsidRPr="005A173D">
        <w:rPr>
          <w:rFonts w:asciiTheme="minorHAnsi" w:hAnsiTheme="minorHAnsi" w:cstheme="minorHAnsi"/>
          <w:b/>
          <w:color w:val="ED7D31" w:themeColor="accent2"/>
          <w:sz w:val="36"/>
          <w:szCs w:val="36"/>
          <w:lang w:val="en-US"/>
        </w:rPr>
        <w:t>Choice of mentors</w:t>
      </w:r>
    </w:p>
    <w:p w14:paraId="59467A0B" w14:textId="25273FEB" w:rsidR="00E10D2F" w:rsidRPr="005A173D" w:rsidRDefault="00E10D2F" w:rsidP="00E10D2F">
      <w:pPr>
        <w:rPr>
          <w:rFonts w:asciiTheme="minorHAnsi" w:hAnsiTheme="minorHAnsi" w:cstheme="minorHAnsi"/>
          <w:i/>
          <w:color w:val="404040" w:themeColor="text1" w:themeTint="BF"/>
          <w:szCs w:val="22"/>
        </w:rPr>
      </w:pPr>
      <w:r w:rsidRPr="005A173D">
        <w:rPr>
          <w:rFonts w:asciiTheme="minorHAnsi" w:hAnsiTheme="minorHAnsi" w:cstheme="minorHAnsi"/>
          <w:i/>
          <w:color w:val="404040" w:themeColor="text1" w:themeTint="BF"/>
          <w:szCs w:val="22"/>
        </w:rPr>
        <w:t>Based on the above developmental areas, please indicate your Top 3 of ENMC Mentors here below and clearly motivate your choice in max. 30 words (for the current list of Mentor volunteers in the ENMC mentoring programme</w:t>
      </w:r>
      <w:r w:rsidR="00584EB4">
        <w:rPr>
          <w:rFonts w:asciiTheme="minorHAnsi" w:hAnsiTheme="minorHAnsi" w:cstheme="minorHAnsi"/>
          <w:i/>
          <w:color w:val="404040" w:themeColor="text1" w:themeTint="BF"/>
          <w:szCs w:val="22"/>
        </w:rPr>
        <w:t>:</w:t>
      </w:r>
      <w:r w:rsidR="00584EB4" w:rsidRPr="00584EB4">
        <w:rPr>
          <w:rFonts w:asciiTheme="minorHAnsi" w:hAnsiTheme="minorHAnsi" w:cstheme="minorHAnsi"/>
          <w:i/>
          <w:color w:val="404040" w:themeColor="text1" w:themeTint="BF"/>
          <w:szCs w:val="22"/>
        </w:rPr>
        <w:t xml:space="preserve"> </w:t>
      </w:r>
      <w:r w:rsidR="00584EB4" w:rsidRPr="005A173D">
        <w:rPr>
          <w:rFonts w:asciiTheme="minorHAnsi" w:hAnsiTheme="minorHAnsi" w:cstheme="minorHAnsi"/>
          <w:i/>
          <w:color w:val="404040" w:themeColor="text1" w:themeTint="BF"/>
          <w:szCs w:val="22"/>
        </w:rPr>
        <w:t xml:space="preserve">see </w:t>
      </w:r>
      <w:hyperlink r:id="rId16" w:history="1">
        <w:r w:rsidR="00584EB4" w:rsidRPr="005A173D">
          <w:rPr>
            <w:rStyle w:val="Hyperlink"/>
            <w:rFonts w:asciiTheme="minorHAnsi" w:hAnsiTheme="minorHAnsi" w:cstheme="minorHAnsi"/>
            <w:i/>
            <w:szCs w:val="22"/>
          </w:rPr>
          <w:t>enmc@enmc.org</w:t>
        </w:r>
      </w:hyperlink>
      <w:r w:rsidRPr="005A173D">
        <w:rPr>
          <w:rFonts w:asciiTheme="minorHAnsi" w:hAnsiTheme="minorHAnsi" w:cstheme="minorHAnsi"/>
          <w:i/>
          <w:color w:val="404040" w:themeColor="text1" w:themeTint="BF"/>
          <w:szCs w:val="22"/>
        </w:rPr>
        <w:t>):</w:t>
      </w:r>
    </w:p>
    <w:p w14:paraId="7FC4DECB" w14:textId="77777777" w:rsidR="00E10D2F" w:rsidRPr="00E10D2F" w:rsidRDefault="00E10D2F" w:rsidP="00E10D2F">
      <w:pPr>
        <w:rPr>
          <w:rFonts w:asciiTheme="minorHAnsi" w:hAnsiTheme="minorHAnsi" w:cstheme="minorHAnsi"/>
          <w:color w:val="404040" w:themeColor="text1" w:themeTint="BF"/>
          <w:sz w:val="20"/>
          <w:szCs w:val="20"/>
        </w:rPr>
      </w:pPr>
    </w:p>
    <w:p w14:paraId="3EA41A0B"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3887DB0F" w14:textId="77777777" w:rsidR="00E10D2F" w:rsidRPr="00E10D2F" w:rsidRDefault="00E10D2F" w:rsidP="006B670A">
      <w:pPr>
        <w:pStyle w:val="Lijstalinea"/>
        <w:spacing w:after="240" w:line="240" w:lineRule="auto"/>
        <w:rPr>
          <w:rFonts w:asciiTheme="minorHAnsi" w:hAnsiTheme="minorHAnsi" w:cstheme="minorHAnsi"/>
          <w:color w:val="404040" w:themeColor="text1" w:themeTint="BF"/>
          <w:sz w:val="20"/>
          <w:szCs w:val="20"/>
        </w:rPr>
      </w:pPr>
    </w:p>
    <w:p w14:paraId="4EEB97BA"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3F28AD23" w14:textId="77777777" w:rsidR="00E10D2F" w:rsidRPr="00E10D2F" w:rsidRDefault="00E10D2F" w:rsidP="006B670A">
      <w:pPr>
        <w:pStyle w:val="Lijstalinea"/>
        <w:spacing w:after="240" w:line="240" w:lineRule="auto"/>
        <w:rPr>
          <w:rFonts w:asciiTheme="minorHAnsi" w:hAnsiTheme="minorHAnsi" w:cstheme="minorHAnsi"/>
          <w:color w:val="404040" w:themeColor="text1" w:themeTint="BF"/>
          <w:sz w:val="20"/>
          <w:szCs w:val="20"/>
        </w:rPr>
      </w:pPr>
    </w:p>
    <w:p w14:paraId="1686E724"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505E183C" w14:textId="77777777" w:rsidR="00E10D2F" w:rsidRPr="00E10D2F" w:rsidRDefault="00E10D2F" w:rsidP="00E10D2F">
      <w:pPr>
        <w:rPr>
          <w:rFonts w:asciiTheme="minorHAnsi" w:hAnsiTheme="minorHAnsi" w:cstheme="minorHAnsi"/>
          <w:i/>
          <w:color w:val="404040" w:themeColor="text1" w:themeTint="BF"/>
          <w:sz w:val="20"/>
          <w:szCs w:val="20"/>
        </w:rPr>
      </w:pPr>
    </w:p>
    <w:p w14:paraId="29215731" w14:textId="567ED93A" w:rsidR="00555FC6" w:rsidRDefault="00E10D2F" w:rsidP="005A173D">
      <w:pPr>
        <w:rPr>
          <w:rFonts w:asciiTheme="minorHAnsi" w:hAnsiTheme="minorHAnsi" w:cstheme="minorHAnsi"/>
          <w:i/>
          <w:color w:val="404040" w:themeColor="text1" w:themeTint="BF"/>
          <w:sz w:val="20"/>
          <w:szCs w:val="20"/>
        </w:rPr>
      </w:pPr>
      <w:r w:rsidRPr="005A173D">
        <w:rPr>
          <w:rFonts w:asciiTheme="minorHAnsi" w:hAnsiTheme="minorHAnsi" w:cstheme="minorHAnsi"/>
          <w:i/>
          <w:color w:val="404040" w:themeColor="text1" w:themeTint="BF"/>
          <w:sz w:val="20"/>
          <w:szCs w:val="20"/>
        </w:rPr>
        <w:t xml:space="preserve">If you are selected, ENMC aims for a good and longstanding match between mentees and mentors, taking your preferences into account. </w:t>
      </w:r>
    </w:p>
    <w:p w14:paraId="6701EB44" w14:textId="16A0B4F7" w:rsidR="00622012" w:rsidRDefault="00622012">
      <w:pPr>
        <w:spacing w:line="240" w:lineRule="auto"/>
        <w:rPr>
          <w:rFonts w:asciiTheme="minorHAnsi" w:hAnsiTheme="minorHAnsi" w:cstheme="minorHAnsi"/>
          <w:i/>
          <w:color w:val="404040" w:themeColor="text1" w:themeTint="BF"/>
          <w:sz w:val="20"/>
          <w:szCs w:val="20"/>
        </w:rPr>
      </w:pPr>
      <w:r>
        <w:rPr>
          <w:rFonts w:asciiTheme="minorHAnsi" w:hAnsiTheme="minorHAnsi" w:cstheme="minorHAnsi"/>
          <w:i/>
          <w:color w:val="404040" w:themeColor="text1" w:themeTint="BF"/>
          <w:sz w:val="20"/>
          <w:szCs w:val="20"/>
        </w:rPr>
        <w:br w:type="page"/>
      </w:r>
    </w:p>
    <w:p w14:paraId="3A083D9E" w14:textId="77777777" w:rsidR="00D60694" w:rsidRPr="008E6079" w:rsidRDefault="00D60694" w:rsidP="000C37E6">
      <w:pPr>
        <w:pStyle w:val="Kopvaninhoudsopgave"/>
        <w:numPr>
          <w:ilvl w:val="0"/>
          <w:numId w:val="32"/>
        </w:numPr>
        <w:rPr>
          <w:rFonts w:asciiTheme="minorHAnsi" w:hAnsiTheme="minorHAnsi" w:cstheme="minorHAnsi"/>
          <w:color w:val="F5812F"/>
        </w:rPr>
      </w:pPr>
      <w:bookmarkStart w:id="1" w:name="_Hlk521058391"/>
      <w:bookmarkEnd w:id="0"/>
      <w:r>
        <w:rPr>
          <w:rFonts w:asciiTheme="minorHAnsi" w:hAnsiTheme="minorHAnsi" w:cstheme="minorHAnsi"/>
          <w:color w:val="F5812F"/>
        </w:rPr>
        <w:lastRenderedPageBreak/>
        <w:t>Academic Research</w:t>
      </w:r>
    </w:p>
    <w:tbl>
      <w:tblPr>
        <w:tblStyle w:val="Tabelraster"/>
        <w:tblW w:w="9345" w:type="dxa"/>
        <w:tblLook w:val="04A0" w:firstRow="1" w:lastRow="0" w:firstColumn="1" w:lastColumn="0" w:noHBand="0" w:noVBand="1"/>
      </w:tblPr>
      <w:tblGrid>
        <w:gridCol w:w="9345"/>
      </w:tblGrid>
      <w:tr w:rsidR="00E15B85" w14:paraId="0875FC0D" w14:textId="77777777" w:rsidTr="00F52717">
        <w:tc>
          <w:tcPr>
            <w:tcW w:w="5897" w:type="dxa"/>
          </w:tcPr>
          <w:p w14:paraId="6930A4C5" w14:textId="39F6DBBC" w:rsidR="00E15B85" w:rsidRPr="00E73A6E" w:rsidRDefault="000E1041" w:rsidP="00E15B85">
            <w:pPr>
              <w:pStyle w:val="Kop2"/>
              <w:rPr>
                <w:rFonts w:asciiTheme="minorHAnsi" w:hAnsiTheme="minorHAnsi" w:cstheme="minorHAnsi"/>
                <w:color w:val="0070C0"/>
                <w:sz w:val="24"/>
                <w:szCs w:val="24"/>
                <w:lang w:val="en-US"/>
              </w:rPr>
            </w:pPr>
            <w:r>
              <w:rPr>
                <w:rFonts w:asciiTheme="minorHAnsi" w:hAnsiTheme="minorHAnsi" w:cstheme="minorHAnsi"/>
                <w:color w:val="0070C0"/>
                <w:sz w:val="24"/>
                <w:szCs w:val="24"/>
                <w:lang w:val="en-US"/>
              </w:rPr>
              <w:t>Research and s</w:t>
            </w:r>
            <w:r w:rsidR="00E15B85" w:rsidRPr="00E73A6E">
              <w:rPr>
                <w:rFonts w:asciiTheme="minorHAnsi" w:hAnsiTheme="minorHAnsi" w:cstheme="minorHAnsi"/>
                <w:color w:val="0070C0"/>
                <w:sz w:val="24"/>
                <w:szCs w:val="24"/>
                <w:lang w:val="en-US"/>
              </w:rPr>
              <w:t>elected publications</w:t>
            </w:r>
          </w:p>
          <w:p w14:paraId="0A2E199F" w14:textId="6011706A" w:rsidR="00E15B85" w:rsidRDefault="00E15B85" w:rsidP="00E15B85">
            <w:pPr>
              <w:pStyle w:val="Bijschrift"/>
              <w:rPr>
                <w:rFonts w:asciiTheme="minorHAnsi" w:hAnsiTheme="minorHAnsi" w:cstheme="minorHAnsi"/>
                <w:sz w:val="20"/>
                <w:szCs w:val="20"/>
                <w:lang w:val="en-US"/>
              </w:rPr>
            </w:pPr>
            <w:r w:rsidRPr="004775BE">
              <w:rPr>
                <w:rFonts w:asciiTheme="minorHAnsi" w:hAnsiTheme="minorHAnsi" w:cstheme="minorHAnsi"/>
                <w:sz w:val="20"/>
                <w:szCs w:val="20"/>
                <w:lang w:val="en-US"/>
              </w:rPr>
              <w:t xml:space="preserve">Please provide </w:t>
            </w:r>
            <w:r w:rsidRPr="000E1041">
              <w:rPr>
                <w:rFonts w:asciiTheme="minorHAnsi" w:hAnsiTheme="minorHAnsi" w:cstheme="minorHAnsi"/>
                <w:b/>
                <w:sz w:val="20"/>
                <w:szCs w:val="20"/>
                <w:u w:val="single"/>
                <w:lang w:val="en-US"/>
              </w:rPr>
              <w:t xml:space="preserve">a </w:t>
            </w:r>
            <w:r w:rsidR="00BE557D" w:rsidRPr="000E1041">
              <w:rPr>
                <w:rFonts w:asciiTheme="minorHAnsi" w:hAnsiTheme="minorHAnsi" w:cstheme="minorHAnsi"/>
                <w:b/>
                <w:sz w:val="20"/>
                <w:szCs w:val="20"/>
                <w:u w:val="single"/>
                <w:lang w:val="en-US"/>
              </w:rPr>
              <w:t xml:space="preserve">short </w:t>
            </w:r>
            <w:r w:rsidRPr="000E1041">
              <w:rPr>
                <w:rFonts w:asciiTheme="minorHAnsi" w:hAnsiTheme="minorHAnsi" w:cstheme="minorHAnsi"/>
                <w:b/>
                <w:sz w:val="20"/>
                <w:szCs w:val="20"/>
                <w:u w:val="single"/>
                <w:lang w:val="en-US"/>
              </w:rPr>
              <w:t>summary</w:t>
            </w:r>
            <w:r>
              <w:rPr>
                <w:rFonts w:asciiTheme="minorHAnsi" w:hAnsiTheme="minorHAnsi" w:cstheme="minorHAnsi"/>
                <w:sz w:val="20"/>
                <w:szCs w:val="20"/>
                <w:lang w:val="en-US"/>
              </w:rPr>
              <w:t xml:space="preserve"> and </w:t>
            </w:r>
            <w:r w:rsidRPr="004775BE">
              <w:rPr>
                <w:rFonts w:asciiTheme="minorHAnsi" w:hAnsiTheme="minorHAnsi" w:cstheme="minorHAnsi"/>
                <w:sz w:val="20"/>
                <w:szCs w:val="20"/>
                <w:lang w:val="en-US"/>
              </w:rPr>
              <w:t xml:space="preserve">your </w:t>
            </w:r>
            <w:r w:rsidRPr="004775BE">
              <w:rPr>
                <w:rFonts w:asciiTheme="minorHAnsi" w:hAnsiTheme="minorHAnsi" w:cstheme="minorHAnsi"/>
                <w:b/>
                <w:sz w:val="20"/>
                <w:szCs w:val="20"/>
                <w:u w:val="single"/>
                <w:lang w:val="en-US"/>
              </w:rPr>
              <w:t>5 most relevant publications</w:t>
            </w:r>
            <w:r w:rsidRPr="004775BE">
              <w:rPr>
                <w:rFonts w:asciiTheme="minorHAnsi" w:hAnsiTheme="minorHAnsi" w:cstheme="minorHAnsi"/>
                <w:sz w:val="20"/>
                <w:szCs w:val="20"/>
                <w:lang w:val="en-US"/>
              </w:rPr>
              <w:t xml:space="preserve"> highlighting your </w:t>
            </w:r>
            <w:r w:rsidR="000E1041">
              <w:rPr>
                <w:rFonts w:asciiTheme="minorHAnsi" w:hAnsiTheme="minorHAnsi" w:cstheme="minorHAnsi"/>
                <w:sz w:val="20"/>
                <w:szCs w:val="20"/>
                <w:lang w:val="en-US"/>
              </w:rPr>
              <w:t xml:space="preserve">main interests &amp; </w:t>
            </w:r>
            <w:r w:rsidRPr="004775BE">
              <w:rPr>
                <w:rFonts w:asciiTheme="minorHAnsi" w:hAnsiTheme="minorHAnsi" w:cstheme="minorHAnsi"/>
                <w:sz w:val="20"/>
                <w:szCs w:val="20"/>
                <w:lang w:val="en-US"/>
              </w:rPr>
              <w:t>research successes in the past years and briefly motivate your selection. Please only include manuscripts which have been accepted for publication.</w:t>
            </w:r>
            <w:r w:rsidR="000E1041">
              <w:rPr>
                <w:rFonts w:asciiTheme="minorHAnsi" w:hAnsiTheme="minorHAnsi" w:cstheme="minorHAnsi"/>
                <w:sz w:val="20"/>
                <w:szCs w:val="20"/>
                <w:lang w:val="en-US"/>
              </w:rPr>
              <w:t xml:space="preserve"> </w:t>
            </w:r>
            <w:r w:rsidR="00F52717">
              <w:rPr>
                <w:rFonts w:asciiTheme="minorHAnsi" w:hAnsiTheme="minorHAnsi" w:cstheme="minorHAnsi"/>
                <w:sz w:val="20"/>
                <w:szCs w:val="20"/>
                <w:lang w:val="en-US"/>
              </w:rPr>
              <w:t>(</w:t>
            </w:r>
            <w:r w:rsidR="000E1041">
              <w:rPr>
                <w:rFonts w:asciiTheme="minorHAnsi" w:hAnsiTheme="minorHAnsi" w:cstheme="minorHAnsi"/>
                <w:sz w:val="20"/>
                <w:szCs w:val="20"/>
                <w:lang w:val="en-US"/>
              </w:rPr>
              <w:t xml:space="preserve">Note: do </w:t>
            </w:r>
            <w:r w:rsidR="000E1041" w:rsidRPr="000E1041">
              <w:rPr>
                <w:rFonts w:asciiTheme="minorHAnsi" w:hAnsiTheme="minorHAnsi" w:cstheme="minorHAnsi"/>
                <w:b/>
                <w:sz w:val="20"/>
                <w:szCs w:val="20"/>
                <w:u w:val="single"/>
                <w:lang w:val="en-US"/>
              </w:rPr>
              <w:t>not</w:t>
            </w:r>
            <w:r w:rsidR="00F52717">
              <w:rPr>
                <w:rFonts w:asciiTheme="minorHAnsi" w:hAnsiTheme="minorHAnsi" w:cstheme="minorHAnsi"/>
                <w:sz w:val="20"/>
                <w:szCs w:val="20"/>
                <w:lang w:val="en-US"/>
              </w:rPr>
              <w:t xml:space="preserve"> </w:t>
            </w:r>
            <w:r w:rsidR="000E1041">
              <w:rPr>
                <w:rFonts w:asciiTheme="minorHAnsi" w:hAnsiTheme="minorHAnsi" w:cstheme="minorHAnsi"/>
                <w:sz w:val="20"/>
                <w:szCs w:val="20"/>
                <w:lang w:val="en-US"/>
              </w:rPr>
              <w:t xml:space="preserve">submit </w:t>
            </w:r>
            <w:r w:rsidR="00F52717">
              <w:rPr>
                <w:rFonts w:asciiTheme="minorHAnsi" w:hAnsiTheme="minorHAnsi" w:cstheme="minorHAnsi"/>
                <w:sz w:val="20"/>
                <w:szCs w:val="20"/>
                <w:lang w:val="en-US"/>
              </w:rPr>
              <w:t xml:space="preserve">your </w:t>
            </w:r>
            <w:r w:rsidR="000E1041">
              <w:rPr>
                <w:rFonts w:asciiTheme="minorHAnsi" w:hAnsiTheme="minorHAnsi" w:cstheme="minorHAnsi"/>
                <w:sz w:val="20"/>
                <w:szCs w:val="20"/>
                <w:lang w:val="en-US"/>
              </w:rPr>
              <w:t>full list of publications but provide us a source where this can be found, such as</w:t>
            </w:r>
            <w:r w:rsidR="00644FE0">
              <w:rPr>
                <w:rFonts w:asciiTheme="minorHAnsi" w:hAnsiTheme="minorHAnsi" w:cstheme="minorHAnsi"/>
                <w:sz w:val="20"/>
                <w:szCs w:val="20"/>
                <w:lang w:val="en-US"/>
              </w:rPr>
              <w:t xml:space="preserve"> ORCID, </w:t>
            </w:r>
            <w:r w:rsidR="000E1041">
              <w:rPr>
                <w:rFonts w:asciiTheme="minorHAnsi" w:hAnsiTheme="minorHAnsi" w:cstheme="minorHAnsi"/>
                <w:sz w:val="20"/>
                <w:szCs w:val="20"/>
              </w:rPr>
              <w:t>Researchgate.net</w:t>
            </w:r>
            <w:r w:rsidR="000E1041" w:rsidRPr="000E1041">
              <w:rPr>
                <w:rFonts w:asciiTheme="minorHAnsi" w:hAnsiTheme="minorHAnsi" w:cstheme="minorHAnsi"/>
                <w:sz w:val="20"/>
                <w:szCs w:val="20"/>
              </w:rPr>
              <w:t>, Academia.edu,</w:t>
            </w:r>
            <w:r w:rsidR="00F52717">
              <w:rPr>
                <w:rFonts w:asciiTheme="minorHAnsi" w:hAnsiTheme="minorHAnsi" w:cstheme="minorHAnsi"/>
                <w:sz w:val="20"/>
                <w:szCs w:val="20"/>
              </w:rPr>
              <w:t xml:space="preserve"> </w:t>
            </w:r>
            <w:r w:rsidR="00F52717" w:rsidRPr="00F52717">
              <w:rPr>
                <w:rFonts w:asciiTheme="minorHAnsi" w:hAnsiTheme="minorHAnsi" w:cstheme="minorHAnsi"/>
                <w:sz w:val="20"/>
                <w:szCs w:val="20"/>
              </w:rPr>
              <w:t xml:space="preserve">Mendeley, </w:t>
            </w:r>
            <w:proofErr w:type="spellStart"/>
            <w:r w:rsidR="00F52717" w:rsidRPr="00F52717">
              <w:rPr>
                <w:rFonts w:asciiTheme="minorHAnsi" w:hAnsiTheme="minorHAnsi" w:cstheme="minorHAnsi"/>
                <w:sz w:val="20"/>
                <w:szCs w:val="20"/>
              </w:rPr>
              <w:t>Zenodo</w:t>
            </w:r>
            <w:proofErr w:type="spellEnd"/>
            <w:r w:rsidR="00F52717">
              <w:rPr>
                <w:rFonts w:asciiTheme="minorHAnsi" w:hAnsiTheme="minorHAnsi" w:cstheme="minorHAnsi"/>
                <w:sz w:val="20"/>
                <w:szCs w:val="20"/>
              </w:rPr>
              <w:t>,</w:t>
            </w:r>
            <w:r w:rsidR="000E1041" w:rsidRPr="000E1041">
              <w:rPr>
                <w:rFonts w:asciiTheme="minorHAnsi" w:hAnsiTheme="minorHAnsi" w:cstheme="minorHAnsi"/>
                <w:sz w:val="20"/>
                <w:szCs w:val="20"/>
              </w:rPr>
              <w:t xml:space="preserve"> </w:t>
            </w:r>
            <w:r w:rsidR="008550A0">
              <w:rPr>
                <w:rFonts w:asciiTheme="minorHAnsi" w:hAnsiTheme="minorHAnsi" w:cstheme="minorHAnsi"/>
                <w:sz w:val="20"/>
                <w:szCs w:val="20"/>
              </w:rPr>
              <w:t>PubMed</w:t>
            </w:r>
            <w:r w:rsidR="00644FE0">
              <w:rPr>
                <w:rFonts w:asciiTheme="minorHAnsi" w:hAnsiTheme="minorHAnsi" w:cstheme="minorHAnsi"/>
                <w:sz w:val="20"/>
                <w:szCs w:val="20"/>
              </w:rPr>
              <w:t xml:space="preserve"> </w:t>
            </w:r>
            <w:r w:rsidR="000E1041">
              <w:rPr>
                <w:rFonts w:asciiTheme="minorHAnsi" w:hAnsiTheme="minorHAnsi" w:cstheme="minorHAnsi"/>
                <w:sz w:val="20"/>
                <w:szCs w:val="20"/>
              </w:rPr>
              <w:t>etc.</w:t>
            </w:r>
            <w:r w:rsidR="00F52717">
              <w:rPr>
                <w:rFonts w:asciiTheme="minorHAnsi" w:hAnsiTheme="minorHAnsi" w:cstheme="minorHAnsi"/>
                <w:sz w:val="20"/>
                <w:szCs w:val="20"/>
              </w:rPr>
              <w:t>)</w:t>
            </w:r>
          </w:p>
          <w:p w14:paraId="2599AC80" w14:textId="77777777" w:rsidR="00BE557D" w:rsidRDefault="00BE557D" w:rsidP="00BE557D">
            <w:pPr>
              <w:rPr>
                <w:lang w:val="en-US"/>
              </w:rPr>
            </w:pPr>
          </w:p>
          <w:p w14:paraId="137B65C5" w14:textId="344D5B2A" w:rsidR="00BE557D" w:rsidRPr="00BE557D" w:rsidRDefault="00BE557D" w:rsidP="00BE557D">
            <w:pPr>
              <w:rPr>
                <w:rFonts w:ascii="Calibri" w:hAnsi="Calibri" w:cs="Calibri"/>
                <w:b/>
                <w:color w:val="ED7D31" w:themeColor="accent2"/>
                <w:lang w:val="en-US"/>
              </w:rPr>
            </w:pPr>
            <w:r w:rsidRPr="00BE557D">
              <w:rPr>
                <w:rFonts w:ascii="Calibri" w:hAnsi="Calibri" w:cs="Calibri"/>
                <w:b/>
                <w:color w:val="ED7D31" w:themeColor="accent2"/>
                <w:lang w:val="en-US"/>
              </w:rPr>
              <w:t>Summary</w:t>
            </w:r>
            <w:r>
              <w:rPr>
                <w:rFonts w:ascii="Calibri" w:hAnsi="Calibri" w:cs="Calibri"/>
                <w:b/>
                <w:color w:val="ED7D31" w:themeColor="accent2"/>
                <w:lang w:val="en-US"/>
              </w:rPr>
              <w:t xml:space="preserve"> </w:t>
            </w:r>
            <w:r w:rsidR="00644FE0">
              <w:rPr>
                <w:rFonts w:asciiTheme="minorHAnsi" w:hAnsiTheme="minorHAnsi" w:cstheme="minorHAnsi"/>
                <w:sz w:val="20"/>
                <w:szCs w:val="20"/>
                <w:lang w:val="en-US"/>
              </w:rPr>
              <w:t xml:space="preserve">of my main interests &amp; </w:t>
            </w:r>
            <w:r w:rsidR="00644FE0" w:rsidRPr="004775BE">
              <w:rPr>
                <w:rFonts w:asciiTheme="minorHAnsi" w:hAnsiTheme="minorHAnsi" w:cstheme="minorHAnsi"/>
                <w:sz w:val="20"/>
                <w:szCs w:val="20"/>
                <w:lang w:val="en-US"/>
              </w:rPr>
              <w:t>research successes in the past years</w:t>
            </w:r>
            <w:r w:rsidR="00644FE0" w:rsidRPr="00BE557D">
              <w:rPr>
                <w:rFonts w:ascii="Calibri" w:hAnsi="Calibri" w:cs="Calibri"/>
                <w:color w:val="404040" w:themeColor="text1" w:themeTint="BF"/>
                <w:lang w:val="en-US"/>
              </w:rPr>
              <w:t xml:space="preserve"> </w:t>
            </w:r>
            <w:r w:rsidRPr="00BE557D">
              <w:rPr>
                <w:rFonts w:ascii="Calibri" w:hAnsi="Calibri" w:cs="Calibri"/>
                <w:color w:val="404040" w:themeColor="text1" w:themeTint="BF"/>
                <w:lang w:val="en-US"/>
              </w:rPr>
              <w:t>(</w:t>
            </w:r>
            <w:r>
              <w:rPr>
                <w:rFonts w:asciiTheme="minorHAnsi" w:hAnsiTheme="minorHAnsi" w:cstheme="minorHAnsi"/>
                <w:color w:val="404040" w:themeColor="text1" w:themeTint="BF"/>
                <w:sz w:val="20"/>
                <w:szCs w:val="20"/>
                <w:lang w:val="en-US"/>
              </w:rPr>
              <w:t>max 3</w:t>
            </w:r>
            <w:r w:rsidRPr="00BE557D">
              <w:rPr>
                <w:rFonts w:asciiTheme="minorHAnsi" w:hAnsiTheme="minorHAnsi" w:cstheme="minorHAnsi"/>
                <w:color w:val="404040" w:themeColor="text1" w:themeTint="BF"/>
                <w:sz w:val="20"/>
                <w:szCs w:val="20"/>
                <w:lang w:val="en-US"/>
              </w:rPr>
              <w:t>00 words)</w:t>
            </w:r>
            <w:r w:rsidRPr="00BE557D">
              <w:rPr>
                <w:rFonts w:ascii="Calibri" w:hAnsi="Calibri" w:cs="Calibri"/>
                <w:color w:val="404040" w:themeColor="text1" w:themeTint="BF"/>
                <w:lang w:val="en-US"/>
              </w:rPr>
              <w:t>:</w:t>
            </w:r>
          </w:p>
          <w:p w14:paraId="7FFC040A" w14:textId="77777777" w:rsidR="00BE557D" w:rsidRPr="00BE557D" w:rsidRDefault="00BE557D" w:rsidP="00BE557D">
            <w:pPr>
              <w:rPr>
                <w:rFonts w:asciiTheme="minorHAnsi" w:hAnsiTheme="minorHAnsi" w:cstheme="minorHAnsi"/>
                <w:color w:val="404040" w:themeColor="text1" w:themeTint="BF"/>
                <w:sz w:val="20"/>
                <w:szCs w:val="20"/>
                <w:lang w:val="en-US"/>
              </w:rPr>
            </w:pPr>
          </w:p>
          <w:p w14:paraId="0233ECCC" w14:textId="77777777" w:rsidR="00BE557D" w:rsidRPr="00BE557D" w:rsidRDefault="00BE557D" w:rsidP="00BE557D">
            <w:pPr>
              <w:rPr>
                <w:rFonts w:asciiTheme="minorHAnsi" w:hAnsiTheme="minorHAnsi" w:cstheme="minorHAnsi"/>
                <w:color w:val="404040" w:themeColor="text1" w:themeTint="BF"/>
                <w:sz w:val="20"/>
                <w:szCs w:val="20"/>
                <w:lang w:val="en-US"/>
              </w:rPr>
            </w:pPr>
          </w:p>
          <w:p w14:paraId="1D0FF6A6" w14:textId="77777777" w:rsidR="00BE557D" w:rsidRPr="00BE557D" w:rsidRDefault="00BE557D" w:rsidP="00BE557D">
            <w:pPr>
              <w:rPr>
                <w:lang w:val="en-US"/>
              </w:rPr>
            </w:pPr>
          </w:p>
        </w:tc>
      </w:tr>
      <w:tr w:rsidR="00E15B85" w14:paraId="61492E39" w14:textId="77777777" w:rsidTr="00B479CB">
        <w:trPr>
          <w:trHeight w:hRule="exact" w:val="737"/>
        </w:trPr>
        <w:tc>
          <w:tcPr>
            <w:tcW w:w="5897" w:type="dxa"/>
          </w:tcPr>
          <w:p w14:paraId="31533C9D" w14:textId="77777777" w:rsidR="00E15B85" w:rsidRPr="00F52717" w:rsidRDefault="00E15B85"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1.</w:t>
            </w:r>
          </w:p>
        </w:tc>
      </w:tr>
      <w:tr w:rsidR="00BE557D" w14:paraId="5A7D9AC8" w14:textId="77777777" w:rsidTr="00B479CB">
        <w:trPr>
          <w:trHeight w:hRule="exact" w:val="737"/>
        </w:trPr>
        <w:tc>
          <w:tcPr>
            <w:tcW w:w="5897" w:type="dxa"/>
          </w:tcPr>
          <w:p w14:paraId="4F7F1CB8"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2.</w:t>
            </w:r>
          </w:p>
        </w:tc>
      </w:tr>
      <w:tr w:rsidR="00BE557D" w14:paraId="016F3638" w14:textId="77777777" w:rsidTr="00B479CB">
        <w:trPr>
          <w:trHeight w:hRule="exact" w:val="737"/>
        </w:trPr>
        <w:tc>
          <w:tcPr>
            <w:tcW w:w="5897" w:type="dxa"/>
          </w:tcPr>
          <w:p w14:paraId="1FA7BFA1"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3.</w:t>
            </w:r>
          </w:p>
        </w:tc>
      </w:tr>
      <w:tr w:rsidR="00BE557D" w14:paraId="1843ECE8" w14:textId="77777777" w:rsidTr="00B479CB">
        <w:trPr>
          <w:trHeight w:hRule="exact" w:val="737"/>
        </w:trPr>
        <w:tc>
          <w:tcPr>
            <w:tcW w:w="5897" w:type="dxa"/>
          </w:tcPr>
          <w:p w14:paraId="227FB4B3"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4.</w:t>
            </w:r>
          </w:p>
        </w:tc>
      </w:tr>
      <w:tr w:rsidR="00BE557D" w14:paraId="4D0E61CF" w14:textId="77777777" w:rsidTr="00B479CB">
        <w:trPr>
          <w:trHeight w:hRule="exact" w:val="737"/>
        </w:trPr>
        <w:tc>
          <w:tcPr>
            <w:tcW w:w="5897" w:type="dxa"/>
          </w:tcPr>
          <w:p w14:paraId="00E42FE7"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5.</w:t>
            </w:r>
          </w:p>
        </w:tc>
      </w:tr>
    </w:tbl>
    <w:p w14:paraId="3BCB1CD4" w14:textId="77777777" w:rsidR="004775BE" w:rsidRPr="004775BE" w:rsidRDefault="004775BE" w:rsidP="004775BE"/>
    <w:p w14:paraId="47E93C4B" w14:textId="77777777" w:rsidR="00211209" w:rsidRDefault="00211209" w:rsidP="003941ED">
      <w:pPr>
        <w:spacing w:line="240" w:lineRule="auto"/>
        <w:rPr>
          <w:rFonts w:asciiTheme="minorHAnsi" w:hAnsiTheme="minorHAnsi" w:cstheme="minorHAnsi"/>
          <w:b/>
          <w:color w:val="ED7D31" w:themeColor="accent2"/>
          <w:sz w:val="36"/>
          <w:szCs w:val="36"/>
        </w:rPr>
      </w:pPr>
    </w:p>
    <w:p w14:paraId="60B9A845" w14:textId="13A61D5A" w:rsidR="003941ED" w:rsidRDefault="003941ED" w:rsidP="003941ED">
      <w:pPr>
        <w:spacing w:line="240" w:lineRule="auto"/>
        <w:rPr>
          <w:rFonts w:asciiTheme="minorHAnsi" w:hAnsiTheme="minorHAnsi" w:cstheme="minorHAnsi"/>
          <w:b/>
          <w:color w:val="ED7D31" w:themeColor="accent2"/>
          <w:sz w:val="36"/>
          <w:szCs w:val="36"/>
        </w:rPr>
      </w:pPr>
      <w:r w:rsidRPr="003941ED">
        <w:rPr>
          <w:rFonts w:asciiTheme="minorHAnsi" w:hAnsiTheme="minorHAnsi" w:cstheme="minorHAnsi"/>
          <w:b/>
          <w:color w:val="ED7D31" w:themeColor="accent2"/>
          <w:sz w:val="36"/>
          <w:szCs w:val="36"/>
        </w:rPr>
        <w:t>Candidate Consent</w:t>
      </w:r>
      <w:r w:rsidR="00CA0C0B">
        <w:rPr>
          <w:rFonts w:asciiTheme="minorHAnsi" w:hAnsiTheme="minorHAnsi" w:cstheme="minorHAnsi"/>
          <w:b/>
          <w:color w:val="ED7D31" w:themeColor="accent2"/>
          <w:sz w:val="36"/>
          <w:szCs w:val="36"/>
        </w:rPr>
        <w:t>*</w:t>
      </w:r>
    </w:p>
    <w:p w14:paraId="40353AAF" w14:textId="77777777" w:rsidR="00B42637"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 xml:space="preserve">Herewith I </w:t>
      </w:r>
      <w:r w:rsidR="00B42637" w:rsidRPr="00EB3B64">
        <w:rPr>
          <w:rFonts w:asciiTheme="minorHAnsi" w:hAnsiTheme="minorHAnsi" w:cstheme="minorHAnsi"/>
          <w:color w:val="404040" w:themeColor="text1" w:themeTint="BF"/>
          <w:sz w:val="20"/>
          <w:szCs w:val="20"/>
        </w:rPr>
        <w:t xml:space="preserve">confirm my willingness to be </w:t>
      </w:r>
      <w:r w:rsidRPr="00EB3B64">
        <w:rPr>
          <w:rFonts w:asciiTheme="minorHAnsi" w:hAnsiTheme="minorHAnsi" w:cstheme="minorHAnsi"/>
          <w:color w:val="404040" w:themeColor="text1" w:themeTint="BF"/>
          <w:sz w:val="20"/>
          <w:szCs w:val="20"/>
        </w:rPr>
        <w:t xml:space="preserve">nominated for the ENMC Mentoring Programme and I confirm that the information provided in this application form is correct and complete. </w:t>
      </w:r>
    </w:p>
    <w:p w14:paraId="551924BD" w14:textId="77777777" w:rsidR="00B42637" w:rsidRPr="00EB3B64" w:rsidRDefault="00B42637" w:rsidP="003941ED">
      <w:pPr>
        <w:spacing w:line="240" w:lineRule="auto"/>
        <w:rPr>
          <w:rFonts w:asciiTheme="minorHAnsi" w:hAnsiTheme="minorHAnsi" w:cstheme="minorHAnsi"/>
          <w:color w:val="404040" w:themeColor="text1" w:themeTint="BF"/>
          <w:sz w:val="20"/>
          <w:szCs w:val="20"/>
        </w:rPr>
      </w:pPr>
    </w:p>
    <w:p w14:paraId="40A34658" w14:textId="77777777" w:rsidR="00B42637"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 xml:space="preserve">I approve that my personal information will be shared with the ENMC office, the members of the ENMC Research and Executive Committee for the purpose of reviewing and selecting candidates for the Mentoring Programme. </w:t>
      </w:r>
    </w:p>
    <w:p w14:paraId="52CE7615" w14:textId="77777777" w:rsidR="00B42637" w:rsidRPr="00EB3B64" w:rsidRDefault="00B42637" w:rsidP="003941ED">
      <w:pPr>
        <w:spacing w:line="240" w:lineRule="auto"/>
        <w:rPr>
          <w:rFonts w:asciiTheme="minorHAnsi" w:hAnsiTheme="minorHAnsi" w:cstheme="minorHAnsi"/>
          <w:color w:val="404040" w:themeColor="text1" w:themeTint="BF"/>
          <w:sz w:val="20"/>
          <w:szCs w:val="20"/>
        </w:rPr>
      </w:pPr>
    </w:p>
    <w:p w14:paraId="5594F4D8" w14:textId="77777777" w:rsidR="003941ED"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Also I declare that ENMC may share my personal information with potential ENMC mentors once I have been selected for the ENMC Mentoring Programme</w:t>
      </w:r>
      <w:r w:rsidR="00B42637" w:rsidRPr="00EB3B64">
        <w:rPr>
          <w:rFonts w:asciiTheme="minorHAnsi" w:hAnsiTheme="minorHAnsi" w:cstheme="minorHAnsi"/>
          <w:color w:val="404040" w:themeColor="text1" w:themeTint="BF"/>
          <w:sz w:val="20"/>
          <w:szCs w:val="20"/>
        </w:rPr>
        <w:t xml:space="preserve"> and that outcome of the nomination will be disseminated to the neuromuscular community and ENMC sponsors via the ENMC communication channels (website, social media etc)</w:t>
      </w:r>
      <w:r w:rsidRPr="00EB3B64">
        <w:rPr>
          <w:rFonts w:asciiTheme="minorHAnsi" w:hAnsiTheme="minorHAnsi" w:cstheme="minorHAnsi"/>
          <w:color w:val="404040" w:themeColor="text1" w:themeTint="BF"/>
          <w:sz w:val="20"/>
          <w:szCs w:val="20"/>
        </w:rPr>
        <w:t xml:space="preserve">.  </w:t>
      </w:r>
    </w:p>
    <w:p w14:paraId="7E050E34" w14:textId="25799CD0" w:rsidR="00B42637" w:rsidRDefault="00B42637" w:rsidP="003941ED">
      <w:pPr>
        <w:spacing w:line="240" w:lineRule="auto"/>
        <w:rPr>
          <w:rFonts w:asciiTheme="minorHAnsi" w:hAnsiTheme="minorHAnsi" w:cstheme="minorHAnsi"/>
          <w:color w:val="404040" w:themeColor="text1" w:themeTint="BF"/>
          <w:sz w:val="28"/>
          <w:szCs w:val="28"/>
        </w:rPr>
      </w:pPr>
    </w:p>
    <w:p w14:paraId="7693EA1E" w14:textId="77777777" w:rsidR="00EB3B64" w:rsidRDefault="00EB3B64" w:rsidP="00CA0C0B">
      <w:pPr>
        <w:spacing w:line="240" w:lineRule="auto"/>
        <w:rPr>
          <w:rFonts w:asciiTheme="minorHAnsi" w:hAnsiTheme="minorHAnsi" w:cstheme="minorHAnsi"/>
          <w:color w:val="404040" w:themeColor="text1" w:themeTint="BF"/>
          <w:szCs w:val="22"/>
        </w:rPr>
      </w:pPr>
      <w:r>
        <w:rPr>
          <w:rFonts w:asciiTheme="minorHAnsi" w:hAnsiTheme="minorHAnsi" w:cstheme="minorHAnsi"/>
          <w:color w:val="404040" w:themeColor="text1" w:themeTint="BF"/>
          <w:szCs w:val="22"/>
        </w:rPr>
        <w:t>Name:</w:t>
      </w:r>
    </w:p>
    <w:p w14:paraId="2702A7FC" w14:textId="63921E51" w:rsidR="003941ED" w:rsidRPr="00EB3B64" w:rsidRDefault="003941ED" w:rsidP="00CA0C0B">
      <w:pPr>
        <w:spacing w:line="240" w:lineRule="auto"/>
        <w:rPr>
          <w:rFonts w:asciiTheme="minorHAnsi" w:hAnsiTheme="minorHAnsi" w:cstheme="minorHAnsi"/>
          <w:color w:val="404040" w:themeColor="text1" w:themeTint="BF"/>
          <w:szCs w:val="22"/>
        </w:rPr>
      </w:pPr>
      <w:r w:rsidRPr="00EB3B64">
        <w:rPr>
          <w:rFonts w:asciiTheme="minorHAnsi" w:hAnsiTheme="minorHAnsi" w:cstheme="minorHAnsi"/>
          <w:color w:val="404040" w:themeColor="text1" w:themeTint="BF"/>
          <w:szCs w:val="22"/>
        </w:rPr>
        <w:t>Signature:</w:t>
      </w:r>
    </w:p>
    <w:p w14:paraId="2AE73863" w14:textId="30C2DCF2" w:rsidR="00211209" w:rsidRDefault="003941ED" w:rsidP="00CA0C0B">
      <w:pPr>
        <w:spacing w:line="240" w:lineRule="auto"/>
        <w:rPr>
          <w:rFonts w:asciiTheme="minorHAnsi" w:hAnsiTheme="minorHAnsi" w:cstheme="minorHAnsi"/>
          <w:color w:val="404040" w:themeColor="text1" w:themeTint="BF"/>
          <w:szCs w:val="22"/>
        </w:rPr>
      </w:pPr>
      <w:r w:rsidRPr="00EB3B64">
        <w:rPr>
          <w:rFonts w:asciiTheme="minorHAnsi" w:hAnsiTheme="minorHAnsi" w:cstheme="minorHAnsi"/>
          <w:color w:val="404040" w:themeColor="text1" w:themeTint="BF"/>
          <w:szCs w:val="22"/>
        </w:rPr>
        <w:t>Date:</w:t>
      </w:r>
    </w:p>
    <w:p w14:paraId="3AB9A2E4" w14:textId="2AB0FB71" w:rsidR="00CA0C0B" w:rsidRDefault="00CA0C0B" w:rsidP="003941ED">
      <w:pPr>
        <w:spacing w:line="240" w:lineRule="auto"/>
        <w:rPr>
          <w:rFonts w:asciiTheme="minorHAnsi" w:hAnsiTheme="minorHAnsi" w:cstheme="minorHAnsi"/>
          <w:color w:val="404040" w:themeColor="text1" w:themeTint="BF"/>
          <w:sz w:val="16"/>
          <w:szCs w:val="16"/>
        </w:rPr>
      </w:pPr>
    </w:p>
    <w:p w14:paraId="62AAF1AB" w14:textId="79C66CCF" w:rsidR="00CA0C0B" w:rsidRDefault="00CA0C0B" w:rsidP="003941ED">
      <w:pPr>
        <w:spacing w:line="240" w:lineRule="auto"/>
        <w:rPr>
          <w:rFonts w:asciiTheme="minorHAnsi" w:hAnsiTheme="minorHAnsi" w:cstheme="minorHAnsi"/>
          <w:color w:val="404040" w:themeColor="text1" w:themeTint="BF"/>
          <w:sz w:val="16"/>
          <w:szCs w:val="16"/>
        </w:rPr>
      </w:pPr>
    </w:p>
    <w:p w14:paraId="4C4929E0" w14:textId="77777777" w:rsidR="00CA0C0B" w:rsidRDefault="00CA0C0B" w:rsidP="003941ED">
      <w:pPr>
        <w:spacing w:line="240" w:lineRule="auto"/>
        <w:rPr>
          <w:rFonts w:asciiTheme="minorHAnsi" w:hAnsiTheme="minorHAnsi" w:cstheme="minorHAnsi"/>
          <w:color w:val="404040" w:themeColor="text1" w:themeTint="BF"/>
          <w:sz w:val="16"/>
          <w:szCs w:val="16"/>
        </w:rPr>
      </w:pPr>
    </w:p>
    <w:p w14:paraId="126CD6DB" w14:textId="111A5849" w:rsidR="00CA0C0B" w:rsidRPr="00CA0C0B" w:rsidRDefault="00CA0C0B" w:rsidP="003941ED">
      <w:pPr>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w:t>
      </w:r>
      <w:r w:rsidRPr="00CA0C0B">
        <w:rPr>
          <w:rFonts w:asciiTheme="minorHAnsi" w:hAnsiTheme="minorHAnsi" w:cstheme="minorHAnsi"/>
          <w:color w:val="404040" w:themeColor="text1" w:themeTint="BF"/>
          <w:sz w:val="16"/>
          <w:szCs w:val="16"/>
        </w:rPr>
        <w:t>ENMC respects the GDPR</w:t>
      </w:r>
    </w:p>
    <w:p w14:paraId="1B25C5E1" w14:textId="70453AA1" w:rsidR="004A0567" w:rsidRDefault="004A0567" w:rsidP="003941ED">
      <w:pPr>
        <w:spacing w:line="240" w:lineRule="auto"/>
        <w:rPr>
          <w:rFonts w:asciiTheme="minorHAnsi" w:eastAsia="Times New Roman" w:hAnsiTheme="minorHAnsi" w:cstheme="minorHAnsi"/>
          <w:b/>
          <w:bCs/>
          <w:color w:val="F5812F"/>
          <w:sz w:val="48"/>
          <w:szCs w:val="32"/>
        </w:rPr>
      </w:pPr>
      <w:r w:rsidRPr="008E6079">
        <w:rPr>
          <w:rFonts w:asciiTheme="minorHAnsi" w:eastAsia="Times New Roman" w:hAnsiTheme="minorHAnsi" w:cstheme="minorHAnsi"/>
          <w:b/>
          <w:bCs/>
          <w:color w:val="F5812F"/>
          <w:sz w:val="48"/>
          <w:szCs w:val="32"/>
        </w:rPr>
        <w:lastRenderedPageBreak/>
        <w:t>Addenda:</w:t>
      </w:r>
    </w:p>
    <w:p w14:paraId="132518FD" w14:textId="77777777" w:rsidR="004775BE" w:rsidRPr="008E6079" w:rsidRDefault="004775BE" w:rsidP="003941ED">
      <w:pPr>
        <w:spacing w:line="240" w:lineRule="auto"/>
        <w:rPr>
          <w:rFonts w:asciiTheme="minorHAnsi" w:eastAsia="Times New Roman" w:hAnsiTheme="minorHAnsi" w:cstheme="minorHAnsi"/>
          <w:b/>
          <w:bCs/>
          <w:color w:val="F5812F"/>
          <w:sz w:val="48"/>
          <w:szCs w:val="32"/>
        </w:rPr>
      </w:pPr>
    </w:p>
    <w:p w14:paraId="113C69FF" w14:textId="18C7F2DE" w:rsidR="004A0567" w:rsidRPr="00830C33" w:rsidRDefault="004775BE"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Curriculum vitae</w:t>
      </w:r>
    </w:p>
    <w:p w14:paraId="55BB0512" w14:textId="268168D3" w:rsidR="004A0567" w:rsidRPr="00830C33" w:rsidRDefault="00852E05"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 xml:space="preserve">Link to a resource (e.g. Researchgate.net) providing full list of </w:t>
      </w:r>
      <w:r w:rsidR="00BE6E3A" w:rsidRPr="00830C33">
        <w:rPr>
          <w:rFonts w:asciiTheme="minorHAnsi" w:eastAsiaTheme="majorEastAsia" w:hAnsiTheme="minorHAnsi" w:cstheme="minorHAnsi"/>
          <w:bCs/>
          <w:color w:val="2E74B5" w:themeColor="accent1" w:themeShade="BF"/>
          <w:sz w:val="24"/>
          <w:szCs w:val="32"/>
        </w:rPr>
        <w:t>references</w:t>
      </w:r>
    </w:p>
    <w:p w14:paraId="02BE6E8A" w14:textId="77777777" w:rsidR="004775BE" w:rsidRPr="00830C33" w:rsidRDefault="004775BE"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Letter of Recommendations (PDF)</w:t>
      </w:r>
    </w:p>
    <w:p w14:paraId="5EA3664B" w14:textId="77777777" w:rsidR="004775BE" w:rsidRDefault="004775BE" w:rsidP="004A0567">
      <w:pPr>
        <w:keepNext/>
        <w:keepLines/>
        <w:spacing w:after="240"/>
        <w:jc w:val="center"/>
        <w:outlineLvl w:val="0"/>
        <w:rPr>
          <w:rFonts w:asciiTheme="minorHAnsi" w:eastAsiaTheme="majorEastAsia" w:hAnsiTheme="minorHAnsi" w:cstheme="minorHAnsi"/>
          <w:b/>
          <w:bCs/>
          <w:color w:val="2E74B5" w:themeColor="accent1" w:themeShade="BF"/>
          <w:sz w:val="24"/>
          <w:szCs w:val="32"/>
        </w:rPr>
      </w:pPr>
    </w:p>
    <w:p w14:paraId="3D983400" w14:textId="77777777" w:rsidR="006172A5" w:rsidRDefault="006172A5" w:rsidP="00260C90">
      <w:pPr>
        <w:keepNext/>
        <w:keepLines/>
        <w:spacing w:after="240"/>
        <w:outlineLvl w:val="0"/>
        <w:rPr>
          <w:rFonts w:asciiTheme="minorHAnsi" w:eastAsiaTheme="majorEastAsia" w:hAnsiTheme="minorHAnsi" w:cstheme="minorHAnsi"/>
          <w:b/>
          <w:bCs/>
          <w:color w:val="561054"/>
          <w:sz w:val="24"/>
          <w:szCs w:val="32"/>
        </w:rPr>
      </w:pPr>
    </w:p>
    <w:p w14:paraId="130FABEF" w14:textId="77777777" w:rsidR="007E650C" w:rsidRPr="00C23986" w:rsidRDefault="007E650C" w:rsidP="007E650C">
      <w:pPr>
        <w:pStyle w:val="Bijschrift"/>
        <w:rPr>
          <w:rFonts w:asciiTheme="minorHAnsi" w:hAnsiTheme="minorHAnsi" w:cstheme="minorHAnsi"/>
        </w:rPr>
      </w:pPr>
    </w:p>
    <w:bookmarkEnd w:id="1"/>
    <w:p w14:paraId="5B43B1AF" w14:textId="77777777" w:rsidR="0002216B" w:rsidRPr="00C23986" w:rsidRDefault="0002216B" w:rsidP="0002216B">
      <w:pPr>
        <w:rPr>
          <w:rFonts w:asciiTheme="minorHAnsi" w:hAnsiTheme="minorHAnsi" w:cstheme="minorHAnsi"/>
        </w:rPr>
      </w:pPr>
    </w:p>
    <w:sectPr w:rsidR="0002216B" w:rsidRPr="00C23986" w:rsidSect="00CF2F30">
      <w:footerReference w:type="even" r:id="rId17"/>
      <w:footerReference w:type="default" r:id="rId18"/>
      <w:footerReference w:type="first" r:id="rId19"/>
      <w:pgSz w:w="11900" w:h="16840"/>
      <w:pgMar w:top="1298" w:right="1247" w:bottom="278" w:left="1298" w:header="703"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A41E" w14:textId="77777777" w:rsidR="001C0275" w:rsidRDefault="001C0275" w:rsidP="00EC5372">
      <w:pPr>
        <w:spacing w:line="240" w:lineRule="auto"/>
      </w:pPr>
      <w:r>
        <w:separator/>
      </w:r>
    </w:p>
  </w:endnote>
  <w:endnote w:type="continuationSeparator" w:id="0">
    <w:p w14:paraId="6A1B1A92" w14:textId="77777777" w:rsidR="001C0275" w:rsidRDefault="001C0275" w:rsidP="00EC5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7392" w14:textId="77777777" w:rsidR="003941ED" w:rsidRDefault="001761DC" w:rsidP="00A06FA3">
    <w:pPr>
      <w:pStyle w:val="Voettekst"/>
      <w:framePr w:wrap="none" w:vAnchor="text" w:hAnchor="margin" w:xAlign="right" w:y="1"/>
      <w:rPr>
        <w:rStyle w:val="Paginanummer"/>
      </w:rPr>
    </w:pPr>
    <w:r>
      <w:rPr>
        <w:rStyle w:val="Paginanummer"/>
      </w:rPr>
      <w:fldChar w:fldCharType="begin"/>
    </w:r>
    <w:r w:rsidR="003941ED">
      <w:rPr>
        <w:rStyle w:val="Paginanummer"/>
      </w:rPr>
      <w:instrText xml:space="preserve">PAGE  </w:instrText>
    </w:r>
    <w:r>
      <w:rPr>
        <w:rStyle w:val="Paginanummer"/>
      </w:rPr>
      <w:fldChar w:fldCharType="end"/>
    </w:r>
  </w:p>
  <w:p w14:paraId="2A1FA6D2" w14:textId="77777777" w:rsidR="003941ED" w:rsidRDefault="003941ED" w:rsidP="00A06F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8FA1" w14:textId="77777777" w:rsidR="003941ED" w:rsidRDefault="003941ED" w:rsidP="00A06FA3">
    <w:pPr>
      <w:pStyle w:val="Voettekst"/>
      <w:ind w:right="360"/>
      <w:rPr>
        <w:lang w:val="en-GB"/>
      </w:rPr>
    </w:pPr>
  </w:p>
  <w:p w14:paraId="38AC00F6" w14:textId="77777777" w:rsidR="003941ED" w:rsidRDefault="003941ED" w:rsidP="00A06FA3">
    <w:pPr>
      <w:pStyle w:val="Voettekst"/>
      <w:ind w:right="360"/>
      <w:rPr>
        <w:lang w:val="en-GB"/>
      </w:rPr>
    </w:pPr>
  </w:p>
  <w:p w14:paraId="39AD9F4E" w14:textId="1C0A8F25" w:rsidR="003941ED" w:rsidRDefault="001761DC" w:rsidP="00CF2F30">
    <w:pPr>
      <w:pStyle w:val="Voettekst"/>
      <w:framePr w:wrap="none" w:vAnchor="text" w:hAnchor="page" w:x="10612" w:y="192"/>
      <w:rPr>
        <w:rStyle w:val="Paginanummer"/>
      </w:rPr>
    </w:pPr>
    <w:r>
      <w:rPr>
        <w:rStyle w:val="Paginanummer"/>
      </w:rPr>
      <w:fldChar w:fldCharType="begin"/>
    </w:r>
    <w:r w:rsidR="003941ED">
      <w:rPr>
        <w:rStyle w:val="Paginanummer"/>
      </w:rPr>
      <w:instrText xml:space="preserve">PAGE  </w:instrText>
    </w:r>
    <w:r>
      <w:rPr>
        <w:rStyle w:val="Paginanummer"/>
      </w:rPr>
      <w:fldChar w:fldCharType="separate"/>
    </w:r>
    <w:r w:rsidR="00A90F1F">
      <w:rPr>
        <w:rStyle w:val="Paginanummer"/>
        <w:noProof/>
      </w:rPr>
      <w:t>3</w:t>
    </w:r>
    <w:r>
      <w:rPr>
        <w:rStyle w:val="Paginanummer"/>
      </w:rPr>
      <w:fldChar w:fldCharType="end"/>
    </w:r>
  </w:p>
  <w:p w14:paraId="54C5472E" w14:textId="77777777" w:rsidR="003941ED" w:rsidRDefault="003941ED" w:rsidP="00A06FA3">
    <w:pPr>
      <w:pStyle w:val="Voettekst"/>
      <w:ind w:right="360"/>
      <w:rPr>
        <w:lang w:val="en-GB"/>
      </w:rPr>
    </w:pPr>
  </w:p>
  <w:p w14:paraId="2F48935E" w14:textId="77777777" w:rsidR="003941ED" w:rsidRPr="003941ED" w:rsidRDefault="003941ED" w:rsidP="00A06FA3">
    <w:pPr>
      <w:pStyle w:val="Voettekst"/>
      <w:ind w:right="360"/>
      <w:rPr>
        <w:rFonts w:ascii="Calibri" w:hAnsi="Calibri" w:cs="Calibri"/>
        <w:lang w:val="en-GB"/>
      </w:rPr>
    </w:pPr>
    <w:r w:rsidRPr="003941ED">
      <w:rPr>
        <w:rFonts w:ascii="Calibri" w:hAnsi="Calibri" w:cs="Calibri"/>
        <w:lang w:val="en-GB"/>
      </w:rPr>
      <w:t xml:space="preserve">ENMC Mentorship candidate – 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2337"/>
      <w:docPartObj>
        <w:docPartGallery w:val="Page Numbers (Bottom of Page)"/>
        <w:docPartUnique/>
      </w:docPartObj>
    </w:sdtPr>
    <w:sdtEndPr/>
    <w:sdtContent>
      <w:p w14:paraId="384F222B" w14:textId="6A690A8E" w:rsidR="008D671B" w:rsidRDefault="008D671B">
        <w:pPr>
          <w:pStyle w:val="Voettekst"/>
          <w:jc w:val="right"/>
        </w:pPr>
        <w:r>
          <w:fldChar w:fldCharType="begin"/>
        </w:r>
        <w:r>
          <w:instrText>PAGE   \* MERGEFORMAT</w:instrText>
        </w:r>
        <w:r>
          <w:fldChar w:fldCharType="separate"/>
        </w:r>
        <w:r w:rsidR="00A90F1F">
          <w:rPr>
            <w:noProof/>
          </w:rPr>
          <w:t>1</w:t>
        </w:r>
        <w:r>
          <w:fldChar w:fldCharType="end"/>
        </w:r>
      </w:p>
    </w:sdtContent>
  </w:sdt>
  <w:p w14:paraId="4E4B42D1" w14:textId="77777777" w:rsidR="008D671B" w:rsidRDefault="008D6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785C" w14:textId="77777777" w:rsidR="001C0275" w:rsidRDefault="001C0275" w:rsidP="00EC5372">
      <w:pPr>
        <w:spacing w:line="240" w:lineRule="auto"/>
      </w:pPr>
      <w:r>
        <w:separator/>
      </w:r>
    </w:p>
  </w:footnote>
  <w:footnote w:type="continuationSeparator" w:id="0">
    <w:p w14:paraId="60C5304C" w14:textId="77777777" w:rsidR="001C0275" w:rsidRDefault="001C0275" w:rsidP="00EC5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84E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AE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A42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B699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3C4C24"/>
    <w:lvl w:ilvl="0">
      <w:start w:val="1"/>
      <w:numFmt w:val="decimal"/>
      <w:pStyle w:val="Lijstnummering2"/>
      <w:lvlText w:val="%1."/>
      <w:lvlJc w:val="left"/>
      <w:pPr>
        <w:tabs>
          <w:tab w:val="num" w:pos="644"/>
        </w:tabs>
        <w:ind w:left="644" w:hanging="360"/>
      </w:pPr>
      <w:rPr>
        <w:rFonts w:ascii="Arial" w:hAnsi="Arial" w:hint="default"/>
        <w:b/>
        <w:i w:val="0"/>
        <w:color w:val="561054"/>
        <w:sz w:val="21"/>
      </w:rPr>
    </w:lvl>
  </w:abstractNum>
  <w:abstractNum w:abstractNumId="5" w15:restartNumberingAfterBreak="0">
    <w:nsid w:val="FFFFFF80"/>
    <w:multiLevelType w:val="singleLevel"/>
    <w:tmpl w:val="F2CE56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218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5E4A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83607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DE2792"/>
    <w:lvl w:ilvl="0">
      <w:start w:val="1"/>
      <w:numFmt w:val="decimal"/>
      <w:pStyle w:val="Lijstnummering"/>
      <w:lvlText w:val="%1."/>
      <w:lvlJc w:val="left"/>
      <w:pPr>
        <w:ind w:left="717" w:hanging="360"/>
      </w:pPr>
      <w:rPr>
        <w:rFonts w:ascii="Arial" w:hAnsi="Arial" w:hint="default"/>
        <w:b/>
        <w:i w:val="0"/>
        <w:color w:val="F1651F"/>
        <w:sz w:val="21"/>
      </w:rPr>
    </w:lvl>
  </w:abstractNum>
  <w:abstractNum w:abstractNumId="10" w15:restartNumberingAfterBreak="0">
    <w:nsid w:val="FFFFFF89"/>
    <w:multiLevelType w:val="singleLevel"/>
    <w:tmpl w:val="E65AB5CC"/>
    <w:lvl w:ilvl="0">
      <w:start w:val="1"/>
      <w:numFmt w:val="bullet"/>
      <w:pStyle w:val="Lijstopsomteken"/>
      <w:lvlText w:val=""/>
      <w:lvlJc w:val="left"/>
      <w:pPr>
        <w:ind w:left="720" w:hanging="363"/>
      </w:pPr>
      <w:rPr>
        <w:rFonts w:ascii="Symbol" w:hAnsi="Symbol" w:hint="default"/>
        <w:color w:val="F06520"/>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F1152"/>
    <w:multiLevelType w:val="hybridMultilevel"/>
    <w:tmpl w:val="989E495A"/>
    <w:lvl w:ilvl="0" w:tplc="F60CBD2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67E503D"/>
    <w:multiLevelType w:val="hybridMultilevel"/>
    <w:tmpl w:val="7F26611A"/>
    <w:lvl w:ilvl="0" w:tplc="B9ACAEFC">
      <w:start w:val="1"/>
      <w:numFmt w:val="bullet"/>
      <w:lvlText w:val="-"/>
      <w:lvlJc w:val="left"/>
      <w:pPr>
        <w:ind w:left="1080" w:hanging="360"/>
      </w:pPr>
      <w:rPr>
        <w:rFonts w:ascii="Georgia" w:hAnsi="Georgia"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7242698"/>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557FBC"/>
    <w:multiLevelType w:val="hybridMultilevel"/>
    <w:tmpl w:val="4E64A8B0"/>
    <w:lvl w:ilvl="0" w:tplc="F77E4354">
      <w:start w:val="1"/>
      <w:numFmt w:val="bullet"/>
      <w:lvlText w:val=""/>
      <w:lvlJc w:val="left"/>
      <w:pPr>
        <w:ind w:left="720" w:hanging="360"/>
      </w:pPr>
      <w:rPr>
        <w:rFonts w:ascii="Symbol" w:hAnsi="Symbol" w:hint="default"/>
        <w:color w:val="F065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36A9D"/>
    <w:multiLevelType w:val="hybridMultilevel"/>
    <w:tmpl w:val="970295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E534A8"/>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BF0BF1"/>
    <w:multiLevelType w:val="multilevel"/>
    <w:tmpl w:val="8EA0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F77508"/>
    <w:multiLevelType w:val="hybridMultilevel"/>
    <w:tmpl w:val="1CC05266"/>
    <w:lvl w:ilvl="0" w:tplc="6718A112">
      <w:start w:val="1"/>
      <w:numFmt w:val="bullet"/>
      <w:lvlText w:val=""/>
      <w:lvlJc w:val="left"/>
      <w:pPr>
        <w:ind w:left="720" w:hanging="360"/>
      </w:pPr>
      <w:rPr>
        <w:rFonts w:ascii="Symbol" w:hAnsi="Symbol" w:hint="default"/>
        <w:color w:val="F065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400F"/>
    <w:multiLevelType w:val="hybridMultilevel"/>
    <w:tmpl w:val="A77CB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4515A9"/>
    <w:multiLevelType w:val="hybridMultilevel"/>
    <w:tmpl w:val="3CD298C2"/>
    <w:lvl w:ilvl="0" w:tplc="A790F25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E0495"/>
    <w:multiLevelType w:val="hybridMultilevel"/>
    <w:tmpl w:val="B3228D8C"/>
    <w:lvl w:ilvl="0" w:tplc="CD20D984">
      <w:start w:val="1"/>
      <w:numFmt w:val="bullet"/>
      <w:pStyle w:val="Bulletlist2"/>
      <w:lvlText w:val="-"/>
      <w:lvlJc w:val="left"/>
      <w:pPr>
        <w:ind w:left="108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143E7"/>
    <w:multiLevelType w:val="hybridMultilevel"/>
    <w:tmpl w:val="44F28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141AA"/>
    <w:multiLevelType w:val="hybridMultilevel"/>
    <w:tmpl w:val="B8702E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CA7541"/>
    <w:multiLevelType w:val="hybridMultilevel"/>
    <w:tmpl w:val="407E8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F55B8"/>
    <w:multiLevelType w:val="hybridMultilevel"/>
    <w:tmpl w:val="8B1E773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946FF"/>
    <w:multiLevelType w:val="hybridMultilevel"/>
    <w:tmpl w:val="47E0D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6533B2"/>
    <w:multiLevelType w:val="hybridMultilevel"/>
    <w:tmpl w:val="DD582514"/>
    <w:lvl w:ilvl="0" w:tplc="C3FC21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40" w:hanging="360"/>
      </w:pPr>
      <w:rPr>
        <w:rFonts w:ascii="Courier New" w:hAnsi="Courier New" w:cs="Courier New" w:hint="default"/>
      </w:rPr>
    </w:lvl>
    <w:lvl w:ilvl="2" w:tplc="04130005" w:tentative="1">
      <w:start w:val="1"/>
      <w:numFmt w:val="bullet"/>
      <w:lvlText w:val=""/>
      <w:lvlJc w:val="left"/>
      <w:pPr>
        <w:ind w:left="1760" w:hanging="360"/>
      </w:pPr>
      <w:rPr>
        <w:rFonts w:ascii="Wingdings" w:hAnsi="Wingdings" w:hint="default"/>
      </w:rPr>
    </w:lvl>
    <w:lvl w:ilvl="3" w:tplc="04130001" w:tentative="1">
      <w:start w:val="1"/>
      <w:numFmt w:val="bullet"/>
      <w:lvlText w:val=""/>
      <w:lvlJc w:val="left"/>
      <w:pPr>
        <w:ind w:left="2480" w:hanging="360"/>
      </w:pPr>
      <w:rPr>
        <w:rFonts w:ascii="Symbol" w:hAnsi="Symbol" w:hint="default"/>
      </w:rPr>
    </w:lvl>
    <w:lvl w:ilvl="4" w:tplc="04130003" w:tentative="1">
      <w:start w:val="1"/>
      <w:numFmt w:val="bullet"/>
      <w:lvlText w:val="o"/>
      <w:lvlJc w:val="left"/>
      <w:pPr>
        <w:ind w:left="3200" w:hanging="360"/>
      </w:pPr>
      <w:rPr>
        <w:rFonts w:ascii="Courier New" w:hAnsi="Courier New" w:cs="Courier New" w:hint="default"/>
      </w:rPr>
    </w:lvl>
    <w:lvl w:ilvl="5" w:tplc="04130005" w:tentative="1">
      <w:start w:val="1"/>
      <w:numFmt w:val="bullet"/>
      <w:lvlText w:val=""/>
      <w:lvlJc w:val="left"/>
      <w:pPr>
        <w:ind w:left="3920" w:hanging="360"/>
      </w:pPr>
      <w:rPr>
        <w:rFonts w:ascii="Wingdings" w:hAnsi="Wingdings" w:hint="default"/>
      </w:rPr>
    </w:lvl>
    <w:lvl w:ilvl="6" w:tplc="04130001" w:tentative="1">
      <w:start w:val="1"/>
      <w:numFmt w:val="bullet"/>
      <w:lvlText w:val=""/>
      <w:lvlJc w:val="left"/>
      <w:pPr>
        <w:ind w:left="4640" w:hanging="360"/>
      </w:pPr>
      <w:rPr>
        <w:rFonts w:ascii="Symbol" w:hAnsi="Symbol" w:hint="default"/>
      </w:rPr>
    </w:lvl>
    <w:lvl w:ilvl="7" w:tplc="04130003" w:tentative="1">
      <w:start w:val="1"/>
      <w:numFmt w:val="bullet"/>
      <w:lvlText w:val="o"/>
      <w:lvlJc w:val="left"/>
      <w:pPr>
        <w:ind w:left="5360" w:hanging="360"/>
      </w:pPr>
      <w:rPr>
        <w:rFonts w:ascii="Courier New" w:hAnsi="Courier New" w:cs="Courier New" w:hint="default"/>
      </w:rPr>
    </w:lvl>
    <w:lvl w:ilvl="8" w:tplc="04130005" w:tentative="1">
      <w:start w:val="1"/>
      <w:numFmt w:val="bullet"/>
      <w:lvlText w:val=""/>
      <w:lvlJc w:val="left"/>
      <w:pPr>
        <w:ind w:left="6080" w:hanging="360"/>
      </w:pPr>
      <w:rPr>
        <w:rFonts w:ascii="Wingdings" w:hAnsi="Wingdings" w:hint="default"/>
      </w:rPr>
    </w:lvl>
  </w:abstractNum>
  <w:abstractNum w:abstractNumId="31" w15:restartNumberingAfterBreak="0">
    <w:nsid w:val="6AF80C4F"/>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557E6F"/>
    <w:multiLevelType w:val="hybridMultilevel"/>
    <w:tmpl w:val="E3223848"/>
    <w:lvl w:ilvl="0" w:tplc="EE62CD2E">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9D2E28"/>
    <w:multiLevelType w:val="hybridMultilevel"/>
    <w:tmpl w:val="F55C4DD6"/>
    <w:lvl w:ilvl="0" w:tplc="B9ACAEFC">
      <w:start w:val="1"/>
      <w:numFmt w:val="bullet"/>
      <w:lvlText w:val="-"/>
      <w:lvlJc w:val="left"/>
      <w:pPr>
        <w:ind w:left="720" w:hanging="360"/>
      </w:pPr>
      <w:rPr>
        <w:rFonts w:ascii="Georgia" w:hAnsi="Georgia"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8182B"/>
    <w:multiLevelType w:val="hybridMultilevel"/>
    <w:tmpl w:val="AAD676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0A15FE"/>
    <w:multiLevelType w:val="hybridMultilevel"/>
    <w:tmpl w:val="DE7E4D20"/>
    <w:lvl w:ilvl="0" w:tplc="DEB8D54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5"/>
  </w:num>
  <w:num w:numId="16">
    <w:abstractNumId w:val="15"/>
  </w:num>
  <w:num w:numId="17">
    <w:abstractNumId w:val="19"/>
  </w:num>
  <w:num w:numId="18">
    <w:abstractNumId w:val="31"/>
  </w:num>
  <w:num w:numId="19">
    <w:abstractNumId w:val="16"/>
  </w:num>
  <w:num w:numId="20">
    <w:abstractNumId w:val="24"/>
  </w:num>
  <w:num w:numId="21">
    <w:abstractNumId w:val="23"/>
  </w:num>
  <w:num w:numId="22">
    <w:abstractNumId w:val="17"/>
  </w:num>
  <w:num w:numId="23">
    <w:abstractNumId w:val="21"/>
  </w:num>
  <w:num w:numId="24">
    <w:abstractNumId w:val="32"/>
  </w:num>
  <w:num w:numId="25">
    <w:abstractNumId w:val="14"/>
  </w:num>
  <w:num w:numId="26">
    <w:abstractNumId w:val="35"/>
  </w:num>
  <w:num w:numId="27">
    <w:abstractNumId w:val="30"/>
  </w:num>
  <w:num w:numId="28">
    <w:abstractNumId w:val="20"/>
  </w:num>
  <w:num w:numId="29">
    <w:abstractNumId w:val="25"/>
  </w:num>
  <w:num w:numId="30">
    <w:abstractNumId w:val="27"/>
  </w:num>
  <w:num w:numId="31">
    <w:abstractNumId w:val="18"/>
  </w:num>
  <w:num w:numId="32">
    <w:abstractNumId w:val="29"/>
  </w:num>
  <w:num w:numId="33">
    <w:abstractNumId w:val="28"/>
  </w:num>
  <w:num w:numId="34">
    <w:abstractNumId w:val="34"/>
  </w:num>
  <w:num w:numId="35">
    <w:abstractNumId w:val="26"/>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42"/>
    <w:rsid w:val="000011A5"/>
    <w:rsid w:val="0000543F"/>
    <w:rsid w:val="00010A44"/>
    <w:rsid w:val="0001271A"/>
    <w:rsid w:val="0002216B"/>
    <w:rsid w:val="0002233C"/>
    <w:rsid w:val="00026534"/>
    <w:rsid w:val="00031F92"/>
    <w:rsid w:val="0003355B"/>
    <w:rsid w:val="00034A4F"/>
    <w:rsid w:val="000515D5"/>
    <w:rsid w:val="00057465"/>
    <w:rsid w:val="00065529"/>
    <w:rsid w:val="000716F9"/>
    <w:rsid w:val="00072261"/>
    <w:rsid w:val="000773B3"/>
    <w:rsid w:val="000804DD"/>
    <w:rsid w:val="00082295"/>
    <w:rsid w:val="000921B4"/>
    <w:rsid w:val="000A3024"/>
    <w:rsid w:val="000A4CE4"/>
    <w:rsid w:val="000A69D7"/>
    <w:rsid w:val="000B230C"/>
    <w:rsid w:val="000B36B6"/>
    <w:rsid w:val="000B5A08"/>
    <w:rsid w:val="000C1713"/>
    <w:rsid w:val="000C37E6"/>
    <w:rsid w:val="000D168F"/>
    <w:rsid w:val="000E1041"/>
    <w:rsid w:val="000E7EB0"/>
    <w:rsid w:val="000F104F"/>
    <w:rsid w:val="001037B9"/>
    <w:rsid w:val="00121F42"/>
    <w:rsid w:val="001223DE"/>
    <w:rsid w:val="00135F05"/>
    <w:rsid w:val="00136C4E"/>
    <w:rsid w:val="0013780D"/>
    <w:rsid w:val="00145B6A"/>
    <w:rsid w:val="00154B6E"/>
    <w:rsid w:val="00175CB4"/>
    <w:rsid w:val="001761DC"/>
    <w:rsid w:val="0019157A"/>
    <w:rsid w:val="001A47B3"/>
    <w:rsid w:val="001A7138"/>
    <w:rsid w:val="001C0275"/>
    <w:rsid w:val="001C1F39"/>
    <w:rsid w:val="001C7D79"/>
    <w:rsid w:val="001D6011"/>
    <w:rsid w:val="001D702C"/>
    <w:rsid w:val="001E7502"/>
    <w:rsid w:val="001F14D0"/>
    <w:rsid w:val="00211209"/>
    <w:rsid w:val="00221EA1"/>
    <w:rsid w:val="0022323E"/>
    <w:rsid w:val="0022453B"/>
    <w:rsid w:val="002259DD"/>
    <w:rsid w:val="002272F5"/>
    <w:rsid w:val="002343B4"/>
    <w:rsid w:val="0024309F"/>
    <w:rsid w:val="002456EB"/>
    <w:rsid w:val="002518E0"/>
    <w:rsid w:val="00260C90"/>
    <w:rsid w:val="00260DFE"/>
    <w:rsid w:val="002674C2"/>
    <w:rsid w:val="00270450"/>
    <w:rsid w:val="00274896"/>
    <w:rsid w:val="002807F0"/>
    <w:rsid w:val="00281699"/>
    <w:rsid w:val="00285BE2"/>
    <w:rsid w:val="00285DC4"/>
    <w:rsid w:val="002879F3"/>
    <w:rsid w:val="002A74BD"/>
    <w:rsid w:val="002B54AA"/>
    <w:rsid w:val="002C11CF"/>
    <w:rsid w:val="002C3982"/>
    <w:rsid w:val="002C3F62"/>
    <w:rsid w:val="002C4674"/>
    <w:rsid w:val="002C6E38"/>
    <w:rsid w:val="002D2CD3"/>
    <w:rsid w:val="002D4D40"/>
    <w:rsid w:val="002D4E88"/>
    <w:rsid w:val="002D6400"/>
    <w:rsid w:val="002D7E58"/>
    <w:rsid w:val="002E2734"/>
    <w:rsid w:val="002E6D03"/>
    <w:rsid w:val="002F0CDD"/>
    <w:rsid w:val="002F415A"/>
    <w:rsid w:val="002F4C5C"/>
    <w:rsid w:val="003027B3"/>
    <w:rsid w:val="00303B5D"/>
    <w:rsid w:val="00305261"/>
    <w:rsid w:val="0030749D"/>
    <w:rsid w:val="00322D0A"/>
    <w:rsid w:val="003436A8"/>
    <w:rsid w:val="0035331D"/>
    <w:rsid w:val="00362B88"/>
    <w:rsid w:val="00372FF7"/>
    <w:rsid w:val="0037329B"/>
    <w:rsid w:val="00375D56"/>
    <w:rsid w:val="00381082"/>
    <w:rsid w:val="00384AC8"/>
    <w:rsid w:val="00393C58"/>
    <w:rsid w:val="003941ED"/>
    <w:rsid w:val="003A3CBE"/>
    <w:rsid w:val="003A427F"/>
    <w:rsid w:val="003A66C6"/>
    <w:rsid w:val="003A6BEE"/>
    <w:rsid w:val="003B1012"/>
    <w:rsid w:val="003B3D30"/>
    <w:rsid w:val="003B45A3"/>
    <w:rsid w:val="003B5558"/>
    <w:rsid w:val="003C46D5"/>
    <w:rsid w:val="003C6D11"/>
    <w:rsid w:val="003D2FC2"/>
    <w:rsid w:val="003E1CF6"/>
    <w:rsid w:val="003E5704"/>
    <w:rsid w:val="003F0D2D"/>
    <w:rsid w:val="00402DE7"/>
    <w:rsid w:val="00403CB7"/>
    <w:rsid w:val="00416537"/>
    <w:rsid w:val="00420568"/>
    <w:rsid w:val="0042090A"/>
    <w:rsid w:val="00421ACE"/>
    <w:rsid w:val="004223B8"/>
    <w:rsid w:val="004303AA"/>
    <w:rsid w:val="00434D59"/>
    <w:rsid w:val="0045631D"/>
    <w:rsid w:val="004622CA"/>
    <w:rsid w:val="00463428"/>
    <w:rsid w:val="004705C9"/>
    <w:rsid w:val="00470987"/>
    <w:rsid w:val="004727EE"/>
    <w:rsid w:val="004764CF"/>
    <w:rsid w:val="004775BE"/>
    <w:rsid w:val="0048178A"/>
    <w:rsid w:val="00485370"/>
    <w:rsid w:val="0048741F"/>
    <w:rsid w:val="00494ADE"/>
    <w:rsid w:val="004955AE"/>
    <w:rsid w:val="004A0567"/>
    <w:rsid w:val="004B41E0"/>
    <w:rsid w:val="004C0279"/>
    <w:rsid w:val="004C09F8"/>
    <w:rsid w:val="004D4621"/>
    <w:rsid w:val="004D5BEF"/>
    <w:rsid w:val="004D679D"/>
    <w:rsid w:val="004F26C2"/>
    <w:rsid w:val="004F4922"/>
    <w:rsid w:val="005059FD"/>
    <w:rsid w:val="00511344"/>
    <w:rsid w:val="00514636"/>
    <w:rsid w:val="005177A8"/>
    <w:rsid w:val="00520442"/>
    <w:rsid w:val="00522050"/>
    <w:rsid w:val="0052253B"/>
    <w:rsid w:val="00535578"/>
    <w:rsid w:val="005366C1"/>
    <w:rsid w:val="0055280C"/>
    <w:rsid w:val="00555FC6"/>
    <w:rsid w:val="00561558"/>
    <w:rsid w:val="00561A29"/>
    <w:rsid w:val="00562738"/>
    <w:rsid w:val="0056289E"/>
    <w:rsid w:val="0056500A"/>
    <w:rsid w:val="005655A2"/>
    <w:rsid w:val="005672F5"/>
    <w:rsid w:val="00573B8F"/>
    <w:rsid w:val="00575448"/>
    <w:rsid w:val="00583670"/>
    <w:rsid w:val="005839D9"/>
    <w:rsid w:val="00584246"/>
    <w:rsid w:val="00584846"/>
    <w:rsid w:val="00584EB4"/>
    <w:rsid w:val="00587112"/>
    <w:rsid w:val="00597655"/>
    <w:rsid w:val="005A173D"/>
    <w:rsid w:val="005B1EA0"/>
    <w:rsid w:val="005B2294"/>
    <w:rsid w:val="005C0DBE"/>
    <w:rsid w:val="005C79E0"/>
    <w:rsid w:val="005D4630"/>
    <w:rsid w:val="005E2E44"/>
    <w:rsid w:val="005E6815"/>
    <w:rsid w:val="005E6FA4"/>
    <w:rsid w:val="006054CB"/>
    <w:rsid w:val="00610F58"/>
    <w:rsid w:val="00611D28"/>
    <w:rsid w:val="006166B9"/>
    <w:rsid w:val="006169C3"/>
    <w:rsid w:val="006172A5"/>
    <w:rsid w:val="006173D3"/>
    <w:rsid w:val="006214A8"/>
    <w:rsid w:val="00622012"/>
    <w:rsid w:val="006230D8"/>
    <w:rsid w:val="00624B74"/>
    <w:rsid w:val="00644FE0"/>
    <w:rsid w:val="00650586"/>
    <w:rsid w:val="006510E9"/>
    <w:rsid w:val="00672313"/>
    <w:rsid w:val="0067429B"/>
    <w:rsid w:val="006773E3"/>
    <w:rsid w:val="00683A76"/>
    <w:rsid w:val="00684B51"/>
    <w:rsid w:val="00696EE4"/>
    <w:rsid w:val="006A0C84"/>
    <w:rsid w:val="006A2DD3"/>
    <w:rsid w:val="006B5403"/>
    <w:rsid w:val="006B63EA"/>
    <w:rsid w:val="006B670A"/>
    <w:rsid w:val="006C33BE"/>
    <w:rsid w:val="006C67A1"/>
    <w:rsid w:val="006D24AB"/>
    <w:rsid w:val="006D5D20"/>
    <w:rsid w:val="006D6893"/>
    <w:rsid w:val="006E2647"/>
    <w:rsid w:val="006E5DA8"/>
    <w:rsid w:val="006E7274"/>
    <w:rsid w:val="006F041D"/>
    <w:rsid w:val="006F1D35"/>
    <w:rsid w:val="00704A2F"/>
    <w:rsid w:val="00707CF7"/>
    <w:rsid w:val="00721D9B"/>
    <w:rsid w:val="00733559"/>
    <w:rsid w:val="007337AF"/>
    <w:rsid w:val="00735858"/>
    <w:rsid w:val="00735A3E"/>
    <w:rsid w:val="00741CA6"/>
    <w:rsid w:val="007456EA"/>
    <w:rsid w:val="007479FB"/>
    <w:rsid w:val="00751E6B"/>
    <w:rsid w:val="007522F6"/>
    <w:rsid w:val="007539B0"/>
    <w:rsid w:val="007625E0"/>
    <w:rsid w:val="00765B4C"/>
    <w:rsid w:val="00771AEB"/>
    <w:rsid w:val="00775C61"/>
    <w:rsid w:val="00777295"/>
    <w:rsid w:val="00777863"/>
    <w:rsid w:val="00784332"/>
    <w:rsid w:val="0078452C"/>
    <w:rsid w:val="0078530D"/>
    <w:rsid w:val="00793FAF"/>
    <w:rsid w:val="0079410D"/>
    <w:rsid w:val="007A0449"/>
    <w:rsid w:val="007A1D38"/>
    <w:rsid w:val="007A1E8F"/>
    <w:rsid w:val="007A4992"/>
    <w:rsid w:val="007A5C73"/>
    <w:rsid w:val="007B0417"/>
    <w:rsid w:val="007B1A98"/>
    <w:rsid w:val="007B6792"/>
    <w:rsid w:val="007C30C0"/>
    <w:rsid w:val="007D7BD5"/>
    <w:rsid w:val="007E4CCF"/>
    <w:rsid w:val="007E650C"/>
    <w:rsid w:val="007F3351"/>
    <w:rsid w:val="007F45E3"/>
    <w:rsid w:val="007F5CC1"/>
    <w:rsid w:val="00802D79"/>
    <w:rsid w:val="0080631E"/>
    <w:rsid w:val="008100A2"/>
    <w:rsid w:val="00811335"/>
    <w:rsid w:val="00814848"/>
    <w:rsid w:val="008219DA"/>
    <w:rsid w:val="00821AB6"/>
    <w:rsid w:val="00830C33"/>
    <w:rsid w:val="00843B10"/>
    <w:rsid w:val="00852BBF"/>
    <w:rsid w:val="00852D2C"/>
    <w:rsid w:val="00852E05"/>
    <w:rsid w:val="008548D8"/>
    <w:rsid w:val="008550A0"/>
    <w:rsid w:val="00856CFF"/>
    <w:rsid w:val="0086521B"/>
    <w:rsid w:val="008666E5"/>
    <w:rsid w:val="00866C83"/>
    <w:rsid w:val="008742BB"/>
    <w:rsid w:val="00875224"/>
    <w:rsid w:val="0087602B"/>
    <w:rsid w:val="008805C8"/>
    <w:rsid w:val="008869E7"/>
    <w:rsid w:val="008915F1"/>
    <w:rsid w:val="00893E34"/>
    <w:rsid w:val="00895EDB"/>
    <w:rsid w:val="008A0785"/>
    <w:rsid w:val="008A469F"/>
    <w:rsid w:val="008A737B"/>
    <w:rsid w:val="008A73B0"/>
    <w:rsid w:val="008C4EF0"/>
    <w:rsid w:val="008D3473"/>
    <w:rsid w:val="008D47F5"/>
    <w:rsid w:val="008D6242"/>
    <w:rsid w:val="008D671B"/>
    <w:rsid w:val="008D67A6"/>
    <w:rsid w:val="008E6079"/>
    <w:rsid w:val="008F349F"/>
    <w:rsid w:val="00912612"/>
    <w:rsid w:val="00912786"/>
    <w:rsid w:val="0091644A"/>
    <w:rsid w:val="009200DB"/>
    <w:rsid w:val="0092145E"/>
    <w:rsid w:val="009415FC"/>
    <w:rsid w:val="00946983"/>
    <w:rsid w:val="00957436"/>
    <w:rsid w:val="009623B2"/>
    <w:rsid w:val="00963AD4"/>
    <w:rsid w:val="00967FFE"/>
    <w:rsid w:val="00970607"/>
    <w:rsid w:val="00982434"/>
    <w:rsid w:val="00984187"/>
    <w:rsid w:val="00984C26"/>
    <w:rsid w:val="009931A9"/>
    <w:rsid w:val="00995EF7"/>
    <w:rsid w:val="00997CA8"/>
    <w:rsid w:val="009A7ADF"/>
    <w:rsid w:val="009B2153"/>
    <w:rsid w:val="009C23C6"/>
    <w:rsid w:val="009C7534"/>
    <w:rsid w:val="009D0CBC"/>
    <w:rsid w:val="009D0E1E"/>
    <w:rsid w:val="009D643D"/>
    <w:rsid w:val="009E016D"/>
    <w:rsid w:val="009E1EDA"/>
    <w:rsid w:val="00A002B4"/>
    <w:rsid w:val="00A012D3"/>
    <w:rsid w:val="00A06FA3"/>
    <w:rsid w:val="00A07E26"/>
    <w:rsid w:val="00A11840"/>
    <w:rsid w:val="00A1218B"/>
    <w:rsid w:val="00A13A6B"/>
    <w:rsid w:val="00A13AAE"/>
    <w:rsid w:val="00A147DE"/>
    <w:rsid w:val="00A322B7"/>
    <w:rsid w:val="00A3345D"/>
    <w:rsid w:val="00A368D1"/>
    <w:rsid w:val="00A51561"/>
    <w:rsid w:val="00A523C6"/>
    <w:rsid w:val="00A567B5"/>
    <w:rsid w:val="00A7592B"/>
    <w:rsid w:val="00A8070C"/>
    <w:rsid w:val="00A80CD9"/>
    <w:rsid w:val="00A87E43"/>
    <w:rsid w:val="00A90F1F"/>
    <w:rsid w:val="00A925D3"/>
    <w:rsid w:val="00A976D5"/>
    <w:rsid w:val="00AA3756"/>
    <w:rsid w:val="00AB309B"/>
    <w:rsid w:val="00AB5827"/>
    <w:rsid w:val="00AC204D"/>
    <w:rsid w:val="00AC4B5E"/>
    <w:rsid w:val="00AC5D44"/>
    <w:rsid w:val="00AC7276"/>
    <w:rsid w:val="00AD504C"/>
    <w:rsid w:val="00AE3363"/>
    <w:rsid w:val="00AF1E4A"/>
    <w:rsid w:val="00AF3240"/>
    <w:rsid w:val="00AF5EB0"/>
    <w:rsid w:val="00B06AB3"/>
    <w:rsid w:val="00B25F45"/>
    <w:rsid w:val="00B30BCD"/>
    <w:rsid w:val="00B31412"/>
    <w:rsid w:val="00B42637"/>
    <w:rsid w:val="00B479CB"/>
    <w:rsid w:val="00B50116"/>
    <w:rsid w:val="00B63B53"/>
    <w:rsid w:val="00B672F7"/>
    <w:rsid w:val="00B8037E"/>
    <w:rsid w:val="00B824C7"/>
    <w:rsid w:val="00BB1CA2"/>
    <w:rsid w:val="00BC65C4"/>
    <w:rsid w:val="00BD15FF"/>
    <w:rsid w:val="00BE4574"/>
    <w:rsid w:val="00BE557D"/>
    <w:rsid w:val="00BE6E3A"/>
    <w:rsid w:val="00BF1672"/>
    <w:rsid w:val="00BF2D0C"/>
    <w:rsid w:val="00BF7AAC"/>
    <w:rsid w:val="00C111C1"/>
    <w:rsid w:val="00C16593"/>
    <w:rsid w:val="00C23986"/>
    <w:rsid w:val="00C26BB4"/>
    <w:rsid w:val="00C30B0B"/>
    <w:rsid w:val="00C32D00"/>
    <w:rsid w:val="00C34EE9"/>
    <w:rsid w:val="00C40C36"/>
    <w:rsid w:val="00C419F9"/>
    <w:rsid w:val="00C47D7E"/>
    <w:rsid w:val="00C53AD8"/>
    <w:rsid w:val="00C60618"/>
    <w:rsid w:val="00C6242C"/>
    <w:rsid w:val="00C70460"/>
    <w:rsid w:val="00C71760"/>
    <w:rsid w:val="00C852B4"/>
    <w:rsid w:val="00C85E64"/>
    <w:rsid w:val="00C879C3"/>
    <w:rsid w:val="00C90335"/>
    <w:rsid w:val="00C9474F"/>
    <w:rsid w:val="00C959DE"/>
    <w:rsid w:val="00C9665F"/>
    <w:rsid w:val="00CA0748"/>
    <w:rsid w:val="00CA0C0B"/>
    <w:rsid w:val="00CB3FB3"/>
    <w:rsid w:val="00CB425C"/>
    <w:rsid w:val="00CC12CD"/>
    <w:rsid w:val="00CC150D"/>
    <w:rsid w:val="00CC18FE"/>
    <w:rsid w:val="00CD68F9"/>
    <w:rsid w:val="00CD7835"/>
    <w:rsid w:val="00CE1E42"/>
    <w:rsid w:val="00CE3A2A"/>
    <w:rsid w:val="00CE5075"/>
    <w:rsid w:val="00CE6EB3"/>
    <w:rsid w:val="00CE71B3"/>
    <w:rsid w:val="00CF0BAC"/>
    <w:rsid w:val="00CF11CE"/>
    <w:rsid w:val="00CF2DA4"/>
    <w:rsid w:val="00CF2F30"/>
    <w:rsid w:val="00CF7273"/>
    <w:rsid w:val="00D16A71"/>
    <w:rsid w:val="00D23174"/>
    <w:rsid w:val="00D23269"/>
    <w:rsid w:val="00D2455B"/>
    <w:rsid w:val="00D2665A"/>
    <w:rsid w:val="00D30434"/>
    <w:rsid w:val="00D31BF2"/>
    <w:rsid w:val="00D325BA"/>
    <w:rsid w:val="00D36E72"/>
    <w:rsid w:val="00D41A03"/>
    <w:rsid w:val="00D422F0"/>
    <w:rsid w:val="00D4413D"/>
    <w:rsid w:val="00D60694"/>
    <w:rsid w:val="00D71F57"/>
    <w:rsid w:val="00D76C3B"/>
    <w:rsid w:val="00D81D9C"/>
    <w:rsid w:val="00D82246"/>
    <w:rsid w:val="00D85DDF"/>
    <w:rsid w:val="00D87AF6"/>
    <w:rsid w:val="00D90D52"/>
    <w:rsid w:val="00DA0B0F"/>
    <w:rsid w:val="00DA3520"/>
    <w:rsid w:val="00DA372D"/>
    <w:rsid w:val="00DB1078"/>
    <w:rsid w:val="00DC06D1"/>
    <w:rsid w:val="00DC15D6"/>
    <w:rsid w:val="00DC21BB"/>
    <w:rsid w:val="00DE43C7"/>
    <w:rsid w:val="00DE78A8"/>
    <w:rsid w:val="00DF1447"/>
    <w:rsid w:val="00DF2299"/>
    <w:rsid w:val="00DF7DFF"/>
    <w:rsid w:val="00E00F9B"/>
    <w:rsid w:val="00E021E4"/>
    <w:rsid w:val="00E10D2F"/>
    <w:rsid w:val="00E157B9"/>
    <w:rsid w:val="00E15B85"/>
    <w:rsid w:val="00E27CD8"/>
    <w:rsid w:val="00E307E4"/>
    <w:rsid w:val="00E4694D"/>
    <w:rsid w:val="00E532C0"/>
    <w:rsid w:val="00E5428D"/>
    <w:rsid w:val="00E54F1B"/>
    <w:rsid w:val="00E652CF"/>
    <w:rsid w:val="00E67F83"/>
    <w:rsid w:val="00E70A83"/>
    <w:rsid w:val="00E710EB"/>
    <w:rsid w:val="00E7129E"/>
    <w:rsid w:val="00E73A6E"/>
    <w:rsid w:val="00E76A42"/>
    <w:rsid w:val="00E816BF"/>
    <w:rsid w:val="00E879CD"/>
    <w:rsid w:val="00EA176C"/>
    <w:rsid w:val="00EA20C4"/>
    <w:rsid w:val="00EA30FB"/>
    <w:rsid w:val="00EB0405"/>
    <w:rsid w:val="00EB3B64"/>
    <w:rsid w:val="00EC3215"/>
    <w:rsid w:val="00EC5372"/>
    <w:rsid w:val="00EC6BA5"/>
    <w:rsid w:val="00ED7F46"/>
    <w:rsid w:val="00EE0269"/>
    <w:rsid w:val="00EE7622"/>
    <w:rsid w:val="00EF4E64"/>
    <w:rsid w:val="00F131EE"/>
    <w:rsid w:val="00F26F9A"/>
    <w:rsid w:val="00F30414"/>
    <w:rsid w:val="00F33167"/>
    <w:rsid w:val="00F36944"/>
    <w:rsid w:val="00F47E8A"/>
    <w:rsid w:val="00F52717"/>
    <w:rsid w:val="00F537D7"/>
    <w:rsid w:val="00F60737"/>
    <w:rsid w:val="00F769EB"/>
    <w:rsid w:val="00F856CC"/>
    <w:rsid w:val="00F8575D"/>
    <w:rsid w:val="00F9107D"/>
    <w:rsid w:val="00F952EC"/>
    <w:rsid w:val="00FA6373"/>
    <w:rsid w:val="00FB0931"/>
    <w:rsid w:val="00FB1FA7"/>
    <w:rsid w:val="00FB40B8"/>
    <w:rsid w:val="00FC7C6E"/>
    <w:rsid w:val="00FD12DA"/>
    <w:rsid w:val="00FD5E1E"/>
    <w:rsid w:val="00FD6F25"/>
    <w:rsid w:val="00FE5A63"/>
    <w:rsid w:val="00FF2080"/>
    <w:rsid w:val="00FF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1D08D"/>
  <w15:docId w15:val="{3FB48266-BFF0-4325-BE6B-BEC034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Oncode"/>
    <w:qFormat/>
    <w:rsid w:val="00741CA6"/>
    <w:pPr>
      <w:spacing w:line="288" w:lineRule="auto"/>
    </w:pPr>
    <w:rPr>
      <w:rFonts w:ascii="Georgia" w:hAnsi="Georgia"/>
      <w:sz w:val="22"/>
    </w:rPr>
  </w:style>
  <w:style w:type="paragraph" w:styleId="Kop1">
    <w:name w:val="heading 1"/>
    <w:aliases w:val="Title Oncode 1"/>
    <w:next w:val="Standaard"/>
    <w:link w:val="Kop1Char"/>
    <w:uiPriority w:val="9"/>
    <w:qFormat/>
    <w:rsid w:val="00CF2F30"/>
    <w:pPr>
      <w:keepNext/>
      <w:keepLines/>
      <w:spacing w:before="360" w:after="240" w:line="288" w:lineRule="auto"/>
      <w:outlineLvl w:val="0"/>
    </w:pPr>
    <w:rPr>
      <w:rFonts w:ascii="Arial" w:eastAsiaTheme="majorEastAsia" w:hAnsi="Arial" w:cstheme="majorBidi"/>
      <w:b/>
      <w:bCs/>
      <w:color w:val="F1651F"/>
      <w:sz w:val="36"/>
      <w:szCs w:val="32"/>
    </w:rPr>
  </w:style>
  <w:style w:type="paragraph" w:styleId="Kop2">
    <w:name w:val="heading 2"/>
    <w:aliases w:val="Title Oncode 2"/>
    <w:basedOn w:val="Kop1"/>
    <w:next w:val="Standaard"/>
    <w:link w:val="Kop2Char"/>
    <w:uiPriority w:val="9"/>
    <w:unhideWhenUsed/>
    <w:qFormat/>
    <w:rsid w:val="00C9665F"/>
    <w:pPr>
      <w:outlineLvl w:val="1"/>
    </w:pPr>
    <w:rPr>
      <w:color w:val="561054"/>
      <w:sz w:val="28"/>
      <w:szCs w:val="26"/>
    </w:rPr>
  </w:style>
  <w:style w:type="paragraph" w:styleId="Kop3">
    <w:name w:val="heading 3"/>
    <w:aliases w:val="Title Oncode 3"/>
    <w:basedOn w:val="Standaard"/>
    <w:next w:val="Standaard"/>
    <w:link w:val="Kop3Char"/>
    <w:uiPriority w:val="9"/>
    <w:unhideWhenUsed/>
    <w:qFormat/>
    <w:rsid w:val="00D41A03"/>
    <w:pPr>
      <w:keepNext/>
      <w:keepLines/>
      <w:spacing w:before="360" w:after="240"/>
      <w:outlineLvl w:val="2"/>
    </w:pPr>
    <w:rPr>
      <w:rFonts w:eastAsiaTheme="majorEastAsia" w:cstheme="majorBidi"/>
      <w:i/>
      <w:iCs/>
      <w:color w:val="F1651F"/>
      <w:sz w:val="28"/>
      <w:lang w:val="en-US"/>
    </w:rPr>
  </w:style>
  <w:style w:type="paragraph" w:styleId="Kop4">
    <w:name w:val="heading 4"/>
    <w:aliases w:val="Title Oncode 4"/>
    <w:basedOn w:val="Kop8"/>
    <w:next w:val="Standaard"/>
    <w:link w:val="Kop4Char"/>
    <w:uiPriority w:val="9"/>
    <w:unhideWhenUsed/>
    <w:qFormat/>
    <w:rsid w:val="00D41A03"/>
    <w:pPr>
      <w:outlineLvl w:val="3"/>
    </w:pPr>
  </w:style>
  <w:style w:type="paragraph" w:styleId="Kop5">
    <w:name w:val="heading 5"/>
    <w:aliases w:val="Title Oncode 5"/>
    <w:basedOn w:val="Kop4"/>
    <w:next w:val="Standaard"/>
    <w:link w:val="Kop5Char"/>
    <w:uiPriority w:val="9"/>
    <w:unhideWhenUsed/>
    <w:rsid w:val="00C6242C"/>
    <w:pPr>
      <w:outlineLvl w:val="4"/>
    </w:pPr>
    <w:rPr>
      <w:bCs w:val="0"/>
      <w:color w:val="F1651F"/>
    </w:rPr>
  </w:style>
  <w:style w:type="paragraph" w:styleId="Kop6">
    <w:name w:val="heading 6"/>
    <w:aliases w:val="Title Oncode 6"/>
    <w:basedOn w:val="Kop5"/>
    <w:next w:val="Standaard"/>
    <w:link w:val="Kop6Char"/>
    <w:uiPriority w:val="9"/>
    <w:unhideWhenUsed/>
    <w:qFormat/>
    <w:rsid w:val="006A0C84"/>
    <w:pPr>
      <w:outlineLvl w:val="5"/>
    </w:pPr>
    <w:rPr>
      <w:rFonts w:cs="Arial"/>
      <w:b w:val="0"/>
      <w:bCs/>
      <w:i/>
      <w:iCs/>
      <w:sz w:val="24"/>
    </w:rPr>
  </w:style>
  <w:style w:type="paragraph" w:styleId="Kop7">
    <w:name w:val="heading 7"/>
    <w:aliases w:val="Title Oncode 7"/>
    <w:basedOn w:val="Standaard"/>
    <w:next w:val="Standaard"/>
    <w:link w:val="Kop7Char"/>
    <w:uiPriority w:val="9"/>
    <w:unhideWhenUsed/>
    <w:qFormat/>
    <w:rsid w:val="00561A29"/>
    <w:pPr>
      <w:spacing w:before="240" w:after="240"/>
      <w:outlineLvl w:val="6"/>
    </w:pPr>
    <w:rPr>
      <w:rFonts w:ascii="Arial" w:hAnsi="Arial" w:cs="Arial"/>
      <w:b/>
      <w:bCs/>
      <w:sz w:val="24"/>
    </w:rPr>
  </w:style>
  <w:style w:type="paragraph" w:styleId="Kop8">
    <w:name w:val="heading 8"/>
    <w:aliases w:val="Title Oncode 8"/>
    <w:basedOn w:val="Standaard"/>
    <w:next w:val="Standaard"/>
    <w:link w:val="Kop8Char"/>
    <w:uiPriority w:val="9"/>
    <w:unhideWhenUsed/>
    <w:qFormat/>
    <w:rsid w:val="006E2647"/>
    <w:pPr>
      <w:keepNext/>
      <w:keepLines/>
      <w:spacing w:before="240" w:after="240"/>
      <w:outlineLvl w:val="7"/>
    </w:pPr>
    <w:rPr>
      <w:rFonts w:ascii="Arial" w:eastAsiaTheme="majorEastAsia" w:hAnsi="Arial" w:cstheme="majorBidi"/>
      <w:b/>
      <w:b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Oncode 1 Char"/>
    <w:basedOn w:val="Standaardalinea-lettertype"/>
    <w:link w:val="Kop1"/>
    <w:uiPriority w:val="9"/>
    <w:rsid w:val="00CF2F30"/>
    <w:rPr>
      <w:rFonts w:ascii="Arial" w:eastAsiaTheme="majorEastAsia" w:hAnsi="Arial" w:cstheme="majorBidi"/>
      <w:b/>
      <w:bCs/>
      <w:color w:val="F1651F"/>
      <w:sz w:val="36"/>
      <w:szCs w:val="32"/>
    </w:rPr>
  </w:style>
  <w:style w:type="character" w:customStyle="1" w:styleId="Kop3Char">
    <w:name w:val="Kop 3 Char"/>
    <w:aliases w:val="Title Oncode 3 Char"/>
    <w:basedOn w:val="Standaardalinea-lettertype"/>
    <w:link w:val="Kop3"/>
    <w:uiPriority w:val="9"/>
    <w:rsid w:val="00D41A03"/>
    <w:rPr>
      <w:rFonts w:ascii="Georgia" w:eastAsiaTheme="majorEastAsia" w:hAnsi="Georgia" w:cstheme="majorBidi"/>
      <w:i/>
      <w:iCs/>
      <w:color w:val="F1651F"/>
      <w:sz w:val="28"/>
      <w:lang w:val="en-US"/>
    </w:rPr>
  </w:style>
  <w:style w:type="paragraph" w:styleId="Lijstopsomteken">
    <w:name w:val="List Bullet"/>
    <w:aliases w:val="Bullet list 1,Bullets Oncode 1,Bullet list"/>
    <w:basedOn w:val="Standaard"/>
    <w:link w:val="LijstopsomtekenChar"/>
    <w:unhideWhenUsed/>
    <w:qFormat/>
    <w:rsid w:val="00A368D1"/>
    <w:pPr>
      <w:numPr>
        <w:numId w:val="14"/>
      </w:numPr>
      <w:spacing w:before="120" w:after="80"/>
    </w:pPr>
    <w:rPr>
      <w:i/>
      <w:iCs/>
    </w:rPr>
  </w:style>
  <w:style w:type="paragraph" w:customStyle="1" w:styleId="CovertitleOncode">
    <w:name w:val="Cover title Oncode"/>
    <w:basedOn w:val="Kop1"/>
    <w:qFormat/>
    <w:rsid w:val="000B230C"/>
    <w:pPr>
      <w:jc w:val="center"/>
    </w:pPr>
    <w:rPr>
      <w:sz w:val="48"/>
    </w:rPr>
  </w:style>
  <w:style w:type="character" w:customStyle="1" w:styleId="Kop4Char">
    <w:name w:val="Kop 4 Char"/>
    <w:aliases w:val="Title Oncode 4 Char"/>
    <w:basedOn w:val="Standaardalinea-lettertype"/>
    <w:link w:val="Kop4"/>
    <w:uiPriority w:val="9"/>
    <w:rsid w:val="00D41A03"/>
    <w:rPr>
      <w:rFonts w:ascii="Arial" w:eastAsiaTheme="majorEastAsia" w:hAnsi="Arial" w:cstheme="majorBidi"/>
      <w:b/>
      <w:bCs/>
      <w:color w:val="272727" w:themeColor="text1" w:themeTint="D8"/>
      <w:sz w:val="22"/>
      <w:szCs w:val="21"/>
    </w:rPr>
  </w:style>
  <w:style w:type="character" w:customStyle="1" w:styleId="Kop2Char">
    <w:name w:val="Kop 2 Char"/>
    <w:aliases w:val="Title Oncode 2 Char"/>
    <w:basedOn w:val="Standaardalinea-lettertype"/>
    <w:link w:val="Kop2"/>
    <w:uiPriority w:val="9"/>
    <w:rsid w:val="00C9665F"/>
    <w:rPr>
      <w:rFonts w:ascii="Arial" w:eastAsiaTheme="majorEastAsia" w:hAnsi="Arial" w:cstheme="majorBidi"/>
      <w:b/>
      <w:bCs/>
      <w:color w:val="561054"/>
      <w:sz w:val="28"/>
      <w:szCs w:val="26"/>
    </w:rPr>
  </w:style>
  <w:style w:type="character" w:styleId="Hyperlink">
    <w:name w:val="Hyperlink"/>
    <w:basedOn w:val="Standaardalinea-lettertype"/>
    <w:uiPriority w:val="99"/>
    <w:unhideWhenUsed/>
    <w:rsid w:val="00D23269"/>
    <w:rPr>
      <w:color w:val="F1651F"/>
      <w:u w:val="none"/>
    </w:rPr>
  </w:style>
  <w:style w:type="character" w:customStyle="1" w:styleId="Kop8Char">
    <w:name w:val="Kop 8 Char"/>
    <w:aliases w:val="Title Oncode 8 Char"/>
    <w:basedOn w:val="Standaardalinea-lettertype"/>
    <w:link w:val="Kop8"/>
    <w:uiPriority w:val="9"/>
    <w:rsid w:val="006E2647"/>
    <w:rPr>
      <w:rFonts w:ascii="Arial" w:eastAsiaTheme="majorEastAsia" w:hAnsi="Arial" w:cstheme="majorBidi"/>
      <w:b/>
      <w:bCs/>
      <w:color w:val="272727" w:themeColor="text1" w:themeTint="D8"/>
      <w:sz w:val="22"/>
      <w:szCs w:val="21"/>
    </w:rPr>
  </w:style>
  <w:style w:type="character" w:customStyle="1" w:styleId="Kop5Char">
    <w:name w:val="Kop 5 Char"/>
    <w:aliases w:val="Title Oncode 5 Char"/>
    <w:basedOn w:val="Standaardalinea-lettertype"/>
    <w:link w:val="Kop5"/>
    <w:uiPriority w:val="9"/>
    <w:rsid w:val="00C6242C"/>
    <w:rPr>
      <w:rFonts w:ascii="Georgia" w:eastAsiaTheme="majorEastAsia" w:hAnsi="Georgia" w:cstheme="majorBidi"/>
      <w:i/>
      <w:iCs/>
      <w:color w:val="F1651F"/>
      <w:sz w:val="28"/>
      <w:lang w:val="en-US"/>
    </w:rPr>
  </w:style>
  <w:style w:type="character" w:customStyle="1" w:styleId="Kop6Char">
    <w:name w:val="Kop 6 Char"/>
    <w:aliases w:val="Title Oncode 6 Char"/>
    <w:basedOn w:val="Standaardalinea-lettertype"/>
    <w:link w:val="Kop6"/>
    <w:uiPriority w:val="9"/>
    <w:rsid w:val="006A0C84"/>
    <w:rPr>
      <w:rFonts w:ascii="Arial" w:eastAsiaTheme="majorEastAsia" w:hAnsi="Arial" w:cs="Arial"/>
      <w:b/>
      <w:bCs/>
      <w:color w:val="561054"/>
      <w:lang w:val="en-US"/>
    </w:rPr>
  </w:style>
  <w:style w:type="character" w:customStyle="1" w:styleId="Kop7Char">
    <w:name w:val="Kop 7 Char"/>
    <w:aliases w:val="Title Oncode 7 Char"/>
    <w:basedOn w:val="Standaardalinea-lettertype"/>
    <w:link w:val="Kop7"/>
    <w:uiPriority w:val="9"/>
    <w:rsid w:val="00561A29"/>
    <w:rPr>
      <w:rFonts w:ascii="Arial" w:hAnsi="Arial" w:cs="Arial"/>
      <w:b/>
      <w:bCs/>
    </w:rPr>
  </w:style>
  <w:style w:type="paragraph" w:customStyle="1" w:styleId="Bulletlist2">
    <w:name w:val="Bullet list 2"/>
    <w:aliases w:val="Bullets Oncode 2"/>
    <w:basedOn w:val="Standaard"/>
    <w:qFormat/>
    <w:rsid w:val="002A74BD"/>
    <w:pPr>
      <w:numPr>
        <w:numId w:val="20"/>
      </w:numPr>
      <w:spacing w:before="120" w:after="80"/>
    </w:pPr>
    <w:rPr>
      <w:iCs/>
      <w:color w:val="000000" w:themeColor="text1"/>
      <w:szCs w:val="22"/>
      <w:lang w:val="en-US"/>
    </w:rPr>
  </w:style>
  <w:style w:type="paragraph" w:styleId="Lijst">
    <w:name w:val="List"/>
    <w:basedOn w:val="Standaard"/>
    <w:uiPriority w:val="99"/>
    <w:semiHidden/>
    <w:unhideWhenUsed/>
    <w:rsid w:val="00F26F9A"/>
    <w:pPr>
      <w:ind w:left="283" w:hanging="283"/>
      <w:contextualSpacing/>
    </w:pPr>
  </w:style>
  <w:style w:type="paragraph" w:styleId="Lijstnummering">
    <w:name w:val="List Number"/>
    <w:basedOn w:val="Lijstopsomteken"/>
    <w:uiPriority w:val="99"/>
    <w:unhideWhenUsed/>
    <w:qFormat/>
    <w:rsid w:val="00765B4C"/>
    <w:pPr>
      <w:numPr>
        <w:numId w:val="9"/>
      </w:numPr>
    </w:pPr>
  </w:style>
  <w:style w:type="paragraph" w:styleId="Lijst2">
    <w:name w:val="List 2"/>
    <w:basedOn w:val="Standaard"/>
    <w:uiPriority w:val="99"/>
    <w:unhideWhenUsed/>
    <w:rsid w:val="0000543F"/>
    <w:pPr>
      <w:ind w:left="566" w:hanging="283"/>
      <w:contextualSpacing/>
    </w:pPr>
  </w:style>
  <w:style w:type="paragraph" w:customStyle="1" w:styleId="Bodyitalic">
    <w:name w:val="Body italic"/>
    <w:aliases w:val="Body Italic Oncode"/>
    <w:basedOn w:val="Standaard"/>
    <w:qFormat/>
    <w:rsid w:val="00852D2C"/>
    <w:rPr>
      <w:i/>
    </w:rPr>
  </w:style>
  <w:style w:type="paragraph" w:customStyle="1" w:styleId="CoversubtitleOncodecentered">
    <w:name w:val="Cover subtitle Oncode centered"/>
    <w:basedOn w:val="Kop4"/>
    <w:qFormat/>
    <w:rsid w:val="006B63EA"/>
    <w:pPr>
      <w:jc w:val="center"/>
    </w:pPr>
    <w:rPr>
      <w:color w:val="F1651F"/>
    </w:rPr>
  </w:style>
  <w:style w:type="paragraph" w:styleId="Lijstnummering2">
    <w:name w:val="List Number 2"/>
    <w:basedOn w:val="Lijstnummering"/>
    <w:uiPriority w:val="99"/>
    <w:unhideWhenUsed/>
    <w:qFormat/>
    <w:rsid w:val="002C11CF"/>
    <w:pPr>
      <w:numPr>
        <w:numId w:val="8"/>
      </w:numPr>
    </w:pPr>
    <w:rPr>
      <w:i w:val="0"/>
    </w:rPr>
  </w:style>
  <w:style w:type="paragraph" w:styleId="Voetnoottekst">
    <w:name w:val="footnote text"/>
    <w:basedOn w:val="Standaard"/>
    <w:link w:val="VoetnoottekstChar"/>
    <w:uiPriority w:val="99"/>
    <w:unhideWhenUsed/>
    <w:rsid w:val="00034A4F"/>
    <w:pPr>
      <w:spacing w:before="120" w:after="240"/>
    </w:pPr>
    <w:rPr>
      <w:i/>
      <w:color w:val="7F7F7F" w:themeColor="text1" w:themeTint="80"/>
      <w:sz w:val="20"/>
      <w:szCs w:val="22"/>
      <w:lang w:val="en-US"/>
    </w:rPr>
  </w:style>
  <w:style w:type="character" w:customStyle="1" w:styleId="VoetnoottekstChar">
    <w:name w:val="Voetnoottekst Char"/>
    <w:basedOn w:val="Standaardalinea-lettertype"/>
    <w:link w:val="Voetnoottekst"/>
    <w:uiPriority w:val="99"/>
    <w:rsid w:val="00034A4F"/>
    <w:rPr>
      <w:rFonts w:ascii="Georgia" w:hAnsi="Georgia"/>
      <w:i/>
      <w:color w:val="7F7F7F" w:themeColor="text1" w:themeTint="80"/>
      <w:sz w:val="20"/>
      <w:szCs w:val="22"/>
      <w:lang w:val="en-US"/>
    </w:rPr>
  </w:style>
  <w:style w:type="character" w:styleId="Voetnootmarkering">
    <w:name w:val="footnote reference"/>
    <w:basedOn w:val="Standaardalinea-lettertype"/>
    <w:uiPriority w:val="99"/>
    <w:unhideWhenUsed/>
    <w:rsid w:val="00EC5372"/>
    <w:rPr>
      <w:vertAlign w:val="superscript"/>
    </w:rPr>
  </w:style>
  <w:style w:type="paragraph" w:styleId="Koptekst">
    <w:name w:val="header"/>
    <w:basedOn w:val="Standaard"/>
    <w:link w:val="KoptekstChar"/>
    <w:uiPriority w:val="99"/>
    <w:unhideWhenUsed/>
    <w:rsid w:val="00EC5372"/>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C5372"/>
    <w:rPr>
      <w:rFonts w:ascii="Georgia" w:hAnsi="Georgia"/>
      <w:sz w:val="22"/>
    </w:rPr>
  </w:style>
  <w:style w:type="paragraph" w:styleId="Voettekst">
    <w:name w:val="footer"/>
    <w:aliases w:val="Footer Oncode"/>
    <w:basedOn w:val="Standaard"/>
    <w:link w:val="VoettekstChar"/>
    <w:uiPriority w:val="99"/>
    <w:unhideWhenUsed/>
    <w:qFormat/>
    <w:rsid w:val="00CF2F30"/>
    <w:pPr>
      <w:tabs>
        <w:tab w:val="center" w:pos="4680"/>
        <w:tab w:val="right" w:pos="9360"/>
      </w:tabs>
      <w:spacing w:line="240" w:lineRule="auto"/>
    </w:pPr>
    <w:rPr>
      <w:iCs/>
      <w:color w:val="7F7F7F" w:themeColor="text1" w:themeTint="80"/>
      <w:sz w:val="18"/>
      <w:szCs w:val="16"/>
      <w:lang w:val="nl-NL"/>
    </w:rPr>
  </w:style>
  <w:style w:type="character" w:customStyle="1" w:styleId="VoettekstChar">
    <w:name w:val="Voettekst Char"/>
    <w:aliases w:val="Footer Oncode Char"/>
    <w:basedOn w:val="Standaardalinea-lettertype"/>
    <w:link w:val="Voettekst"/>
    <w:uiPriority w:val="99"/>
    <w:rsid w:val="00CF2F30"/>
    <w:rPr>
      <w:rFonts w:ascii="Georgia" w:hAnsi="Georgia"/>
      <w:iCs/>
      <w:color w:val="7F7F7F" w:themeColor="text1" w:themeTint="80"/>
      <w:sz w:val="18"/>
      <w:szCs w:val="16"/>
      <w:lang w:val="nl-NL"/>
    </w:rPr>
  </w:style>
  <w:style w:type="character" w:styleId="Paginanummer">
    <w:name w:val="page number"/>
    <w:basedOn w:val="Standaardalinea-lettertype"/>
    <w:uiPriority w:val="99"/>
    <w:semiHidden/>
    <w:unhideWhenUsed/>
    <w:rsid w:val="00A06FA3"/>
  </w:style>
  <w:style w:type="character" w:styleId="GevolgdeHyperlink">
    <w:name w:val="FollowedHyperlink"/>
    <w:basedOn w:val="Standaardalinea-lettertype"/>
    <w:uiPriority w:val="99"/>
    <w:semiHidden/>
    <w:unhideWhenUsed/>
    <w:rsid w:val="00BD15FF"/>
    <w:rPr>
      <w:color w:val="954F72" w:themeColor="followedHyperlink"/>
      <w:u w:val="single"/>
    </w:rPr>
  </w:style>
  <w:style w:type="paragraph" w:customStyle="1" w:styleId="Indent">
    <w:name w:val="Indent"/>
    <w:basedOn w:val="Standaard"/>
    <w:link w:val="IndentChar"/>
    <w:qFormat/>
    <w:rsid w:val="00BB1CA2"/>
    <w:pPr>
      <w:ind w:left="284"/>
    </w:pPr>
    <w:rPr>
      <w:color w:val="000000" w:themeColor="text1"/>
      <w:szCs w:val="22"/>
      <w:lang w:val="en-US"/>
    </w:rPr>
  </w:style>
  <w:style w:type="character" w:customStyle="1" w:styleId="IndentChar">
    <w:name w:val="Indent Char"/>
    <w:basedOn w:val="Standaardalinea-lettertype"/>
    <w:link w:val="Indent"/>
    <w:rsid w:val="00BB1CA2"/>
    <w:rPr>
      <w:rFonts w:ascii="Georgia" w:hAnsi="Georgia"/>
      <w:color w:val="000000" w:themeColor="text1"/>
      <w:sz w:val="22"/>
      <w:szCs w:val="22"/>
      <w:lang w:val="en-US"/>
    </w:rPr>
  </w:style>
  <w:style w:type="character" w:customStyle="1" w:styleId="OncodeOrange">
    <w:name w:val="Oncode Orange"/>
    <w:basedOn w:val="Standaardalinea-lettertype"/>
    <w:uiPriority w:val="1"/>
    <w:qFormat/>
    <w:rsid w:val="00AC7276"/>
    <w:rPr>
      <w:color w:val="F1651F"/>
    </w:rPr>
  </w:style>
  <w:style w:type="character" w:customStyle="1" w:styleId="OncodePurple">
    <w:name w:val="Oncode Purple"/>
    <w:basedOn w:val="Standaardalinea-lettertype"/>
    <w:uiPriority w:val="1"/>
    <w:qFormat/>
    <w:rsid w:val="003A3CBE"/>
    <w:rPr>
      <w:color w:val="561054"/>
    </w:rPr>
  </w:style>
  <w:style w:type="character" w:customStyle="1" w:styleId="BodyOncodeBold">
    <w:name w:val="Body Oncode Bold"/>
    <w:basedOn w:val="Standaardalinea-lettertype"/>
    <w:uiPriority w:val="1"/>
    <w:qFormat/>
    <w:rsid w:val="006C33BE"/>
    <w:rPr>
      <w:b/>
    </w:rPr>
  </w:style>
  <w:style w:type="character" w:styleId="Subtielebenadrukking">
    <w:name w:val="Subtle Emphasis"/>
    <w:basedOn w:val="Standaardalinea-lettertype"/>
    <w:uiPriority w:val="19"/>
    <w:qFormat/>
    <w:rsid w:val="00CE6EB3"/>
    <w:rPr>
      <w:i/>
      <w:iCs/>
      <w:color w:val="404040" w:themeColor="text1" w:themeTint="BF"/>
    </w:rPr>
  </w:style>
  <w:style w:type="character" w:styleId="Nadruk">
    <w:name w:val="Emphasis"/>
    <w:basedOn w:val="Standaardalinea-lettertype"/>
    <w:uiPriority w:val="20"/>
    <w:qFormat/>
    <w:rsid w:val="00CE6EB3"/>
    <w:rPr>
      <w:i/>
      <w:iCs/>
      <w:color w:val="561054"/>
    </w:rPr>
  </w:style>
  <w:style w:type="character" w:styleId="Intensievebenadrukking">
    <w:name w:val="Intense Emphasis"/>
    <w:basedOn w:val="Standaardalinea-lettertype"/>
    <w:uiPriority w:val="21"/>
    <w:qFormat/>
    <w:rsid w:val="00CE6EB3"/>
    <w:rPr>
      <w:i/>
      <w:iCs/>
      <w:color w:val="5B9BD5" w:themeColor="accent1"/>
    </w:rPr>
  </w:style>
  <w:style w:type="character" w:styleId="Zwaar">
    <w:name w:val="Strong"/>
    <w:basedOn w:val="Standaardalinea-lettertype"/>
    <w:uiPriority w:val="22"/>
    <w:qFormat/>
    <w:rsid w:val="00CE6EB3"/>
    <w:rPr>
      <w:b/>
      <w:bCs/>
    </w:rPr>
  </w:style>
  <w:style w:type="paragraph" w:styleId="Inhopg3">
    <w:name w:val="toc 3"/>
    <w:basedOn w:val="Standaard"/>
    <w:next w:val="Standaard"/>
    <w:autoRedefine/>
    <w:uiPriority w:val="39"/>
    <w:unhideWhenUsed/>
    <w:rsid w:val="009C7534"/>
    <w:pPr>
      <w:spacing w:after="100"/>
      <w:ind w:left="440"/>
    </w:pPr>
  </w:style>
  <w:style w:type="paragraph" w:styleId="Inhopg4">
    <w:name w:val="toc 4"/>
    <w:basedOn w:val="Standaard"/>
    <w:next w:val="Standaard"/>
    <w:autoRedefine/>
    <w:uiPriority w:val="39"/>
    <w:unhideWhenUsed/>
    <w:rsid w:val="009C7534"/>
    <w:pPr>
      <w:ind w:left="660"/>
    </w:pPr>
  </w:style>
  <w:style w:type="paragraph" w:styleId="Duidelijkcitaat">
    <w:name w:val="Intense Quote"/>
    <w:aliases w:val="Quote Oncode"/>
    <w:basedOn w:val="Standaard"/>
    <w:next w:val="Standaard"/>
    <w:link w:val="DuidelijkcitaatChar"/>
    <w:uiPriority w:val="30"/>
    <w:qFormat/>
    <w:rsid w:val="00D76C3B"/>
    <w:pPr>
      <w:pBdr>
        <w:top w:val="single" w:sz="4" w:space="10" w:color="F1651F"/>
        <w:bottom w:val="single" w:sz="4" w:space="10" w:color="F1651F"/>
      </w:pBdr>
      <w:spacing w:before="360" w:after="360"/>
      <w:ind w:right="864"/>
    </w:pPr>
    <w:rPr>
      <w:i/>
      <w:iCs/>
      <w:color w:val="F1651F"/>
    </w:rPr>
  </w:style>
  <w:style w:type="character" w:customStyle="1" w:styleId="DuidelijkcitaatChar">
    <w:name w:val="Duidelijk citaat Char"/>
    <w:aliases w:val="Quote Oncode Char"/>
    <w:basedOn w:val="Standaardalinea-lettertype"/>
    <w:link w:val="Duidelijkcitaat"/>
    <w:uiPriority w:val="30"/>
    <w:rsid w:val="00D76C3B"/>
    <w:rPr>
      <w:rFonts w:ascii="Georgia" w:hAnsi="Georgia"/>
      <w:i/>
      <w:iCs/>
      <w:color w:val="F1651F"/>
      <w:sz w:val="22"/>
    </w:rPr>
  </w:style>
  <w:style w:type="character" w:styleId="Subtieleverwijzing">
    <w:name w:val="Subtle Reference"/>
    <w:basedOn w:val="Standaardalinea-lettertype"/>
    <w:uiPriority w:val="31"/>
    <w:qFormat/>
    <w:rsid w:val="004705C9"/>
    <w:rPr>
      <w:smallCaps/>
      <w:color w:val="F1651F"/>
    </w:rPr>
  </w:style>
  <w:style w:type="character" w:styleId="Intensieveverwijzing">
    <w:name w:val="Intense Reference"/>
    <w:basedOn w:val="Standaardalinea-lettertype"/>
    <w:uiPriority w:val="32"/>
    <w:qFormat/>
    <w:rsid w:val="004705C9"/>
    <w:rPr>
      <w:bCs/>
      <w:smallCaps/>
      <w:color w:val="000000" w:themeColor="text1"/>
      <w:spacing w:val="5"/>
    </w:rPr>
  </w:style>
  <w:style w:type="character" w:styleId="Titelvanboek">
    <w:name w:val="Book Title"/>
    <w:basedOn w:val="Standaardalinea-lettertype"/>
    <w:uiPriority w:val="33"/>
    <w:qFormat/>
    <w:rsid w:val="00C53AD8"/>
    <w:rPr>
      <w:b/>
      <w:bCs/>
      <w:i/>
      <w:iCs/>
      <w:spacing w:val="5"/>
    </w:rPr>
  </w:style>
  <w:style w:type="paragraph" w:styleId="Lijstalinea">
    <w:name w:val="List Paragraph"/>
    <w:basedOn w:val="Standaard"/>
    <w:uiPriority w:val="34"/>
    <w:qFormat/>
    <w:rsid w:val="00C53AD8"/>
    <w:pPr>
      <w:ind w:left="720"/>
      <w:contextualSpacing/>
    </w:pPr>
  </w:style>
  <w:style w:type="paragraph" w:styleId="Bijschrift">
    <w:name w:val="caption"/>
    <w:basedOn w:val="Standaard"/>
    <w:next w:val="Standaard"/>
    <w:uiPriority w:val="35"/>
    <w:unhideWhenUsed/>
    <w:qFormat/>
    <w:rsid w:val="00C53AD8"/>
    <w:pPr>
      <w:spacing w:after="200" w:line="240" w:lineRule="auto"/>
    </w:pPr>
    <w:rPr>
      <w:i/>
      <w:iCs/>
      <w:color w:val="44546A" w:themeColor="text2"/>
      <w:sz w:val="18"/>
      <w:szCs w:val="18"/>
    </w:rPr>
  </w:style>
  <w:style w:type="paragraph" w:styleId="Inhopg1">
    <w:name w:val="toc 1"/>
    <w:basedOn w:val="Standaard"/>
    <w:next w:val="Standaard"/>
    <w:autoRedefine/>
    <w:uiPriority w:val="39"/>
    <w:unhideWhenUsed/>
    <w:qFormat/>
    <w:rsid w:val="007C30C0"/>
    <w:pPr>
      <w:tabs>
        <w:tab w:val="right" w:leader="dot" w:pos="9010"/>
      </w:tabs>
      <w:spacing w:before="120" w:after="240"/>
    </w:pPr>
    <w:rPr>
      <w:bCs/>
    </w:rPr>
  </w:style>
  <w:style w:type="paragraph" w:styleId="Inhopg2">
    <w:name w:val="toc 2"/>
    <w:basedOn w:val="Standaard"/>
    <w:next w:val="Standaard"/>
    <w:autoRedefine/>
    <w:uiPriority w:val="39"/>
    <w:unhideWhenUsed/>
    <w:rsid w:val="00C9665F"/>
    <w:pPr>
      <w:ind w:left="220"/>
    </w:pPr>
    <w:rPr>
      <w:bCs/>
      <w:szCs w:val="22"/>
    </w:rPr>
  </w:style>
  <w:style w:type="paragraph" w:styleId="Inhopg5">
    <w:name w:val="toc 5"/>
    <w:basedOn w:val="Standaard"/>
    <w:next w:val="Standaard"/>
    <w:autoRedefine/>
    <w:uiPriority w:val="39"/>
    <w:unhideWhenUsed/>
    <w:rsid w:val="009C7534"/>
    <w:pPr>
      <w:ind w:left="880"/>
    </w:pPr>
  </w:style>
  <w:style w:type="paragraph" w:styleId="Inhopg6">
    <w:name w:val="toc 6"/>
    <w:basedOn w:val="Standaard"/>
    <w:next w:val="Standaard"/>
    <w:autoRedefine/>
    <w:uiPriority w:val="39"/>
    <w:unhideWhenUsed/>
    <w:rsid w:val="009C7534"/>
    <w:pPr>
      <w:ind w:left="1100"/>
    </w:pPr>
  </w:style>
  <w:style w:type="paragraph" w:styleId="Inhopg7">
    <w:name w:val="toc 7"/>
    <w:basedOn w:val="Standaard"/>
    <w:next w:val="Standaard"/>
    <w:autoRedefine/>
    <w:uiPriority w:val="39"/>
    <w:unhideWhenUsed/>
    <w:rsid w:val="009C7534"/>
    <w:pPr>
      <w:ind w:left="1320"/>
    </w:pPr>
  </w:style>
  <w:style w:type="paragraph" w:styleId="Kopvaninhoudsopgave">
    <w:name w:val="TOC Heading"/>
    <w:basedOn w:val="Kop1"/>
    <w:next w:val="Standaard"/>
    <w:uiPriority w:val="39"/>
    <w:unhideWhenUsed/>
    <w:qFormat/>
    <w:rsid w:val="00C53AD8"/>
    <w:pPr>
      <w:keepNext w:val="0"/>
      <w:keepLines w:val="0"/>
      <w:outlineLvl w:val="9"/>
    </w:pPr>
    <w:rPr>
      <w:rFonts w:eastAsiaTheme="minorHAnsi" w:cs="Arial"/>
      <w:iCs/>
      <w:color w:val="F06520"/>
      <w:szCs w:val="22"/>
      <w:lang w:val="en-US"/>
    </w:rPr>
  </w:style>
  <w:style w:type="paragraph" w:styleId="Tekstopmerking">
    <w:name w:val="annotation text"/>
    <w:basedOn w:val="Standaard"/>
    <w:link w:val="TekstopmerkingChar"/>
    <w:uiPriority w:val="99"/>
    <w:unhideWhenUsed/>
    <w:rsid w:val="005E6FA4"/>
    <w:pPr>
      <w:spacing w:before="120" w:after="240" w:line="240" w:lineRule="auto"/>
    </w:pPr>
    <w:rPr>
      <w:color w:val="000000" w:themeColor="text1"/>
      <w:sz w:val="20"/>
      <w:szCs w:val="20"/>
      <w:lang w:val="en-US"/>
    </w:rPr>
  </w:style>
  <w:style w:type="character" w:customStyle="1" w:styleId="TekstopmerkingChar">
    <w:name w:val="Tekst opmerking Char"/>
    <w:basedOn w:val="Standaardalinea-lettertype"/>
    <w:link w:val="Tekstopmerking"/>
    <w:uiPriority w:val="99"/>
    <w:rsid w:val="005E6FA4"/>
    <w:rPr>
      <w:rFonts w:ascii="Georgia" w:hAnsi="Georgia"/>
      <w:color w:val="000000" w:themeColor="text1"/>
      <w:sz w:val="20"/>
      <w:szCs w:val="20"/>
      <w:lang w:val="en-US"/>
    </w:rPr>
  </w:style>
  <w:style w:type="paragraph" w:styleId="Inhopg8">
    <w:name w:val="toc 8"/>
    <w:basedOn w:val="Standaard"/>
    <w:next w:val="Standaard"/>
    <w:autoRedefine/>
    <w:uiPriority w:val="39"/>
    <w:unhideWhenUsed/>
    <w:rsid w:val="009C7534"/>
    <w:pPr>
      <w:ind w:left="1540"/>
    </w:pPr>
  </w:style>
  <w:style w:type="paragraph" w:styleId="Inhopg9">
    <w:name w:val="toc 9"/>
    <w:basedOn w:val="Standaard"/>
    <w:next w:val="Standaard"/>
    <w:autoRedefine/>
    <w:uiPriority w:val="39"/>
    <w:unhideWhenUsed/>
    <w:rsid w:val="009C7534"/>
    <w:pPr>
      <w:ind w:left="1760"/>
    </w:pPr>
  </w:style>
  <w:style w:type="table" w:styleId="Tabelraster">
    <w:name w:val="Table Grid"/>
    <w:basedOn w:val="Standaardtabel"/>
    <w:uiPriority w:val="39"/>
    <w:rsid w:val="007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4309F"/>
    <w:rPr>
      <w:sz w:val="16"/>
      <w:szCs w:val="16"/>
    </w:rPr>
  </w:style>
  <w:style w:type="paragraph" w:styleId="Onderwerpvanopmerking">
    <w:name w:val="annotation subject"/>
    <w:basedOn w:val="Tekstopmerking"/>
    <w:next w:val="Tekstopmerking"/>
    <w:link w:val="OnderwerpvanopmerkingChar"/>
    <w:uiPriority w:val="99"/>
    <w:semiHidden/>
    <w:unhideWhenUsed/>
    <w:rsid w:val="0024309F"/>
    <w:pPr>
      <w:spacing w:before="0" w:after="0"/>
    </w:pPr>
    <w:rPr>
      <w:b/>
      <w:bCs/>
      <w:color w:val="auto"/>
      <w:lang w:val="en-GB"/>
    </w:rPr>
  </w:style>
  <w:style w:type="character" w:customStyle="1" w:styleId="OnderwerpvanopmerkingChar">
    <w:name w:val="Onderwerp van opmerking Char"/>
    <w:basedOn w:val="TekstopmerkingChar"/>
    <w:link w:val="Onderwerpvanopmerking"/>
    <w:uiPriority w:val="99"/>
    <w:semiHidden/>
    <w:rsid w:val="0024309F"/>
    <w:rPr>
      <w:rFonts w:ascii="Georgia" w:hAnsi="Georgia"/>
      <w:b/>
      <w:bCs/>
      <w:color w:val="000000" w:themeColor="text1"/>
      <w:sz w:val="20"/>
      <w:szCs w:val="20"/>
      <w:lang w:val="en-US"/>
    </w:rPr>
  </w:style>
  <w:style w:type="paragraph" w:styleId="Ballontekst">
    <w:name w:val="Balloon Text"/>
    <w:basedOn w:val="Standaard"/>
    <w:link w:val="BallontekstChar"/>
    <w:uiPriority w:val="99"/>
    <w:semiHidden/>
    <w:unhideWhenUsed/>
    <w:rsid w:val="002430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309F"/>
    <w:rPr>
      <w:rFonts w:ascii="Segoe UI" w:hAnsi="Segoe UI" w:cs="Segoe UI"/>
      <w:sz w:val="18"/>
      <w:szCs w:val="18"/>
    </w:rPr>
  </w:style>
  <w:style w:type="character" w:customStyle="1" w:styleId="LijstopsomtekenChar">
    <w:name w:val="Lijst opsom.teken Char"/>
    <w:aliases w:val="Bullet list 1 Char,Bullets Oncode 1 Char,Bullet list Char"/>
    <w:basedOn w:val="Standaardalinea-lettertype"/>
    <w:link w:val="Lijstopsomteken"/>
    <w:rsid w:val="00683A76"/>
    <w:rPr>
      <w:rFonts w:ascii="Georgia" w:hAnsi="Georgia"/>
      <w:i/>
      <w:iCs/>
      <w:sz w:val="22"/>
    </w:rPr>
  </w:style>
  <w:style w:type="paragraph" w:styleId="Ondertitel">
    <w:name w:val="Subtitle"/>
    <w:basedOn w:val="Standaard"/>
    <w:next w:val="Standaard"/>
    <w:link w:val="OndertitelChar"/>
    <w:uiPriority w:val="11"/>
    <w:qFormat/>
    <w:rsid w:val="00D82246"/>
    <w:pPr>
      <w:numPr>
        <w:ilvl w:val="1"/>
      </w:numPr>
      <w:spacing w:after="160"/>
    </w:pPr>
    <w:rPr>
      <w:rFonts w:asciiTheme="minorHAnsi" w:eastAsiaTheme="minorEastAsia" w:hAnsiTheme="minorHAnsi"/>
      <w:color w:val="5A5A5A" w:themeColor="text1" w:themeTint="A5"/>
      <w:spacing w:val="15"/>
      <w:szCs w:val="22"/>
    </w:rPr>
  </w:style>
  <w:style w:type="character" w:customStyle="1" w:styleId="OndertitelChar">
    <w:name w:val="Ondertitel Char"/>
    <w:basedOn w:val="Standaardalinea-lettertype"/>
    <w:link w:val="Ondertitel"/>
    <w:uiPriority w:val="11"/>
    <w:rsid w:val="00D82246"/>
    <w:rPr>
      <w:rFonts w:eastAsiaTheme="minorEastAsia"/>
      <w:color w:val="5A5A5A" w:themeColor="text1" w:themeTint="A5"/>
      <w:spacing w:val="15"/>
      <w:sz w:val="22"/>
      <w:szCs w:val="22"/>
    </w:rPr>
  </w:style>
  <w:style w:type="character" w:customStyle="1" w:styleId="UnresolvedMention1">
    <w:name w:val="Unresolved Mention1"/>
    <w:basedOn w:val="Standaardalinea-lettertype"/>
    <w:uiPriority w:val="99"/>
    <w:semiHidden/>
    <w:unhideWhenUsed/>
    <w:rsid w:val="00511344"/>
    <w:rPr>
      <w:color w:val="808080"/>
      <w:shd w:val="clear" w:color="auto" w:fill="E6E6E6"/>
    </w:rPr>
  </w:style>
  <w:style w:type="table" w:customStyle="1" w:styleId="GridTable4-Accent21">
    <w:name w:val="Grid Table 4 - Accent 21"/>
    <w:basedOn w:val="Standaardtabel"/>
    <w:uiPriority w:val="49"/>
    <w:rsid w:val="00707C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9240">
      <w:bodyDiv w:val="1"/>
      <w:marLeft w:val="0"/>
      <w:marRight w:val="0"/>
      <w:marTop w:val="0"/>
      <w:marBottom w:val="0"/>
      <w:divBdr>
        <w:top w:val="none" w:sz="0" w:space="0" w:color="auto"/>
        <w:left w:val="none" w:sz="0" w:space="0" w:color="auto"/>
        <w:bottom w:val="none" w:sz="0" w:space="0" w:color="auto"/>
        <w:right w:val="none" w:sz="0" w:space="0" w:color="auto"/>
      </w:divBdr>
    </w:div>
    <w:div w:id="537544817">
      <w:bodyDiv w:val="1"/>
      <w:marLeft w:val="0"/>
      <w:marRight w:val="0"/>
      <w:marTop w:val="0"/>
      <w:marBottom w:val="0"/>
      <w:divBdr>
        <w:top w:val="none" w:sz="0" w:space="0" w:color="auto"/>
        <w:left w:val="none" w:sz="0" w:space="0" w:color="auto"/>
        <w:bottom w:val="none" w:sz="0" w:space="0" w:color="auto"/>
        <w:right w:val="none" w:sz="0" w:space="0" w:color="auto"/>
      </w:divBdr>
    </w:div>
    <w:div w:id="606546402">
      <w:bodyDiv w:val="1"/>
      <w:marLeft w:val="0"/>
      <w:marRight w:val="0"/>
      <w:marTop w:val="0"/>
      <w:marBottom w:val="0"/>
      <w:divBdr>
        <w:top w:val="none" w:sz="0" w:space="0" w:color="auto"/>
        <w:left w:val="none" w:sz="0" w:space="0" w:color="auto"/>
        <w:bottom w:val="none" w:sz="0" w:space="0" w:color="auto"/>
        <w:right w:val="none" w:sz="0" w:space="0" w:color="auto"/>
      </w:divBdr>
    </w:div>
    <w:div w:id="992834270">
      <w:bodyDiv w:val="1"/>
      <w:marLeft w:val="0"/>
      <w:marRight w:val="0"/>
      <w:marTop w:val="0"/>
      <w:marBottom w:val="0"/>
      <w:divBdr>
        <w:top w:val="none" w:sz="0" w:space="0" w:color="auto"/>
        <w:left w:val="none" w:sz="0" w:space="0" w:color="auto"/>
        <w:bottom w:val="none" w:sz="0" w:space="0" w:color="auto"/>
        <w:right w:val="none" w:sz="0" w:space="0" w:color="auto"/>
      </w:divBdr>
    </w:div>
    <w:div w:id="1025979254">
      <w:bodyDiv w:val="1"/>
      <w:marLeft w:val="0"/>
      <w:marRight w:val="0"/>
      <w:marTop w:val="0"/>
      <w:marBottom w:val="0"/>
      <w:divBdr>
        <w:top w:val="none" w:sz="0" w:space="0" w:color="auto"/>
        <w:left w:val="none" w:sz="0" w:space="0" w:color="auto"/>
        <w:bottom w:val="none" w:sz="0" w:space="0" w:color="auto"/>
        <w:right w:val="none" w:sz="0" w:space="0" w:color="auto"/>
      </w:divBdr>
    </w:div>
    <w:div w:id="1212110407">
      <w:bodyDiv w:val="1"/>
      <w:marLeft w:val="0"/>
      <w:marRight w:val="0"/>
      <w:marTop w:val="0"/>
      <w:marBottom w:val="0"/>
      <w:divBdr>
        <w:top w:val="none" w:sz="0" w:space="0" w:color="auto"/>
        <w:left w:val="none" w:sz="0" w:space="0" w:color="auto"/>
        <w:bottom w:val="none" w:sz="0" w:space="0" w:color="auto"/>
        <w:right w:val="none" w:sz="0" w:space="0" w:color="auto"/>
      </w:divBdr>
    </w:div>
    <w:div w:id="1645351436">
      <w:bodyDiv w:val="1"/>
      <w:marLeft w:val="0"/>
      <w:marRight w:val="0"/>
      <w:marTop w:val="0"/>
      <w:marBottom w:val="0"/>
      <w:divBdr>
        <w:top w:val="none" w:sz="0" w:space="0" w:color="auto"/>
        <w:left w:val="none" w:sz="0" w:space="0" w:color="auto"/>
        <w:bottom w:val="none" w:sz="0" w:space="0" w:color="auto"/>
        <w:right w:val="none" w:sz="0" w:space="0" w:color="auto"/>
      </w:divBdr>
    </w:div>
    <w:div w:id="1994214068">
      <w:bodyDiv w:val="1"/>
      <w:marLeft w:val="0"/>
      <w:marRight w:val="0"/>
      <w:marTop w:val="0"/>
      <w:marBottom w:val="0"/>
      <w:divBdr>
        <w:top w:val="none" w:sz="0" w:space="0" w:color="auto"/>
        <w:left w:val="none" w:sz="0" w:space="0" w:color="auto"/>
        <w:bottom w:val="none" w:sz="0" w:space="0" w:color="auto"/>
        <w:right w:val="none" w:sz="0" w:space="0" w:color="auto"/>
      </w:divBdr>
    </w:div>
    <w:div w:id="213748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mc@enm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mc@enm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mc@enmc.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mc@e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47AFDE1C304DABA23410A1124E34" ma:contentTypeVersion="4" ma:contentTypeDescription="Create a new document." ma:contentTypeScope="" ma:versionID="c2e41826212b294e89a9d5295e9f2fd1">
  <xsd:schema xmlns:xsd="http://www.w3.org/2001/XMLSchema" xmlns:xs="http://www.w3.org/2001/XMLSchema" xmlns:p="http://schemas.microsoft.com/office/2006/metadata/properties" xmlns:ns2="73fcac79-edfd-425a-8225-b35d3b4ad7fb" xmlns:ns3="da8651dd-bdb4-4788-a58e-c00f7c53df6d" targetNamespace="http://schemas.microsoft.com/office/2006/metadata/properties" ma:root="true" ma:fieldsID="a15da0fd14b0e69d199674acc9538d9f" ns2:_="" ns3:_="">
    <xsd:import namespace="73fcac79-edfd-425a-8225-b35d3b4ad7fb"/>
    <xsd:import namespace="da8651dd-bdb4-4788-a58e-c00f7c53d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cac79-edfd-425a-8225-b35d3b4a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8651dd-bdb4-4788-a58e-c00f7c53d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2BC41-DC85-4FD1-9839-E28248A4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cac79-edfd-425a-8225-b35d3b4ad7fb"/>
    <ds:schemaRef ds:uri="da8651dd-bdb4-4788-a58e-c00f7c53d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DEBBD-2421-4223-B0C9-A26804124890}">
  <ds:schemaRefs>
    <ds:schemaRef ds:uri="http://schemas.microsoft.com/sharepoint/v3/contenttype/forms"/>
  </ds:schemaRefs>
</ds:datastoreItem>
</file>

<file path=customXml/itemProps3.xml><?xml version="1.0" encoding="utf-8"?>
<ds:datastoreItem xmlns:ds="http://schemas.openxmlformats.org/officeDocument/2006/customXml" ds:itemID="{5718C91F-6975-4992-8CE9-0E49CA1B068C}">
  <ds:schemaRefs>
    <ds:schemaRef ds:uri="http://schemas.openxmlformats.org/officeDocument/2006/bibliography"/>
  </ds:schemaRefs>
</ds:datastoreItem>
</file>

<file path=customXml/itemProps4.xml><?xml version="1.0" encoding="utf-8"?>
<ds:datastoreItem xmlns:ds="http://schemas.openxmlformats.org/officeDocument/2006/customXml" ds:itemID="{8020F368-2371-4B4A-B8D4-62565D6B1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1498</Words>
  <Characters>8243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Bartels</dc:creator>
  <cp:lastModifiedBy>Alexandra Breukel</cp:lastModifiedBy>
  <cp:revision>7</cp:revision>
  <cp:lastPrinted>2020-11-03T10:32:00Z</cp:lastPrinted>
  <dcterms:created xsi:type="dcterms:W3CDTF">2020-11-26T12:24:00Z</dcterms:created>
  <dcterms:modified xsi:type="dcterms:W3CDTF">2020-12-03T15:36:00Z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0x010100310847AFDE1C304DABA23410A1124E34</vt:lpwstr>
  </property>
</Properties>
</file>